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3106" w:rsidRPr="008E310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E31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E31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310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F64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7518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39B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E39BD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Pr="00522F5C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Default="008E3106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</w:t>
      </w:r>
      <w:r w:rsidR="009E5DF7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1473D2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FC6802">
        <w:rPr>
          <w:rFonts w:ascii="Arial" w:hAnsi="Arial" w:cs="Arial"/>
          <w:b/>
          <w:bCs/>
          <w:color w:val="000000"/>
          <w:sz w:val="22"/>
          <w:szCs w:val="22"/>
        </w:rPr>
        <w:t>: RAPHAEL ANTÔNIO QUEIROZ RUSSO</w:t>
      </w:r>
    </w:p>
    <w:p w:rsidR="008E3106" w:rsidRDefault="008E3106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E3106" w:rsidRPr="00A836A6" w:rsidRDefault="008E3106" w:rsidP="008E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E3106" w:rsidRPr="00A72118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E3106" w:rsidRPr="00A836A6" w:rsidRDefault="00B75185" w:rsidP="006A12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A122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085D">
              <w:rPr>
                <w:rFonts w:ascii="Arial" w:hAnsi="Arial" w:cs="Arial"/>
                <w:color w:val="000000"/>
                <w:sz w:val="16"/>
              </w:rPr>
              <w:t>x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E3106" w:rsidRPr="00A836A6" w:rsidRDefault="00F6085D" w:rsidP="000C5D6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8E3106" w:rsidRPr="00A836A6" w:rsidRDefault="008E3106" w:rsidP="008E3106">
      <w:pPr>
        <w:jc w:val="both"/>
        <w:rPr>
          <w:rFonts w:ascii="Arial" w:hAnsi="Arial" w:cs="Arial"/>
          <w:color w:val="000000"/>
          <w:sz w:val="18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E3106" w:rsidRPr="00A836A6" w:rsidTr="000C5D63">
        <w:tc>
          <w:tcPr>
            <w:tcW w:w="5000" w:type="pct"/>
            <w:gridSpan w:val="5"/>
            <w:shd w:val="clear" w:color="auto" w:fill="E0E0E0"/>
            <w:vAlign w:val="bottom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EB445B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trHeight w:val="803"/>
        </w:trPr>
        <w:tc>
          <w:tcPr>
            <w:tcW w:w="9709" w:type="dxa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E310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ED1269" w:rsidTr="000C5D63">
        <w:trPr>
          <w:trHeight w:val="1026"/>
        </w:trPr>
        <w:tc>
          <w:tcPr>
            <w:tcW w:w="9709" w:type="dxa"/>
            <w:gridSpan w:val="5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E3106" w:rsidRPr="00ED1269" w:rsidTr="000C5D6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E3106" w:rsidRPr="00ED1269" w:rsidRDefault="008E3106" w:rsidP="000C5D6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E3106" w:rsidRPr="00ED1269" w:rsidTr="000C5D63">
        <w:trPr>
          <w:cantSplit/>
          <w:trHeight w:val="354"/>
        </w:trPr>
        <w:tc>
          <w:tcPr>
            <w:tcW w:w="9709" w:type="dxa"/>
            <w:gridSpan w:val="2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E3106" w:rsidRPr="00ED1269" w:rsidTr="000C5D63">
        <w:trPr>
          <w:cantSplit/>
          <w:trHeight w:val="393"/>
        </w:trPr>
        <w:tc>
          <w:tcPr>
            <w:tcW w:w="4319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84404" w:rsidRDefault="00D84404" w:rsidP="00D8440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84404" w:rsidRDefault="00D84404" w:rsidP="00D8440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84404" w:rsidRDefault="00D84404" w:rsidP="00D8440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4404" w:rsidRPr="00522F5C" w:rsidRDefault="00D84404" w:rsidP="00D8440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4404" w:rsidRDefault="00D84404" w:rsidP="00D8440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7B7CBC">
        <w:rPr>
          <w:rFonts w:ascii="Arial" w:hAnsi="Arial" w:cs="Arial"/>
          <w:b/>
          <w:bCs/>
          <w:color w:val="000000"/>
          <w:sz w:val="22"/>
          <w:szCs w:val="22"/>
        </w:rPr>
        <w:t>PAULO CESAR NUNES DE SOUZA E MELLO</w:t>
      </w:r>
    </w:p>
    <w:p w:rsidR="00D84404" w:rsidRDefault="00D84404" w:rsidP="00D8440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4404" w:rsidRPr="00A836A6" w:rsidRDefault="00D84404" w:rsidP="00D8440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84404" w:rsidRPr="00A836A6" w:rsidRDefault="00D84404" w:rsidP="00D8440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84404" w:rsidRPr="00A836A6" w:rsidRDefault="00D84404" w:rsidP="00D8440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84404" w:rsidRPr="00A836A6" w:rsidTr="004675D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84404" w:rsidRPr="00A72118" w:rsidRDefault="00D84404" w:rsidP="00467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84404" w:rsidRPr="00E51895" w:rsidRDefault="00D84404" w:rsidP="00467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84404" w:rsidRPr="00E51895" w:rsidRDefault="00D84404" w:rsidP="00467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84404" w:rsidRPr="00E51895" w:rsidRDefault="00D84404" w:rsidP="00467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84404" w:rsidRPr="00E51895" w:rsidRDefault="00D84404" w:rsidP="00467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D84404" w:rsidRPr="00A836A6" w:rsidTr="004675D5">
        <w:tc>
          <w:tcPr>
            <w:tcW w:w="1300" w:type="pct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D84404" w:rsidRPr="00A836A6" w:rsidRDefault="00D84404" w:rsidP="00D84404">
      <w:pPr>
        <w:jc w:val="both"/>
        <w:rPr>
          <w:rFonts w:ascii="Arial" w:hAnsi="Arial" w:cs="Arial"/>
          <w:color w:val="000000"/>
          <w:sz w:val="18"/>
        </w:rPr>
      </w:pPr>
    </w:p>
    <w:p w:rsidR="00D84404" w:rsidRPr="00A836A6" w:rsidRDefault="00D84404" w:rsidP="00D8440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4404" w:rsidRPr="00A836A6" w:rsidTr="004675D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84404" w:rsidRPr="00A836A6" w:rsidTr="004675D5">
        <w:tc>
          <w:tcPr>
            <w:tcW w:w="5000" w:type="pct"/>
            <w:gridSpan w:val="5"/>
            <w:shd w:val="clear" w:color="auto" w:fill="E0E0E0"/>
            <w:vAlign w:val="bottom"/>
          </w:tcPr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4404" w:rsidRPr="00A836A6" w:rsidTr="004675D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4404" w:rsidRPr="00A836A6" w:rsidRDefault="00D84404" w:rsidP="004675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4404" w:rsidRPr="00EB445B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5000" w:type="pct"/>
            <w:gridSpan w:val="5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4404" w:rsidRPr="00A836A6" w:rsidRDefault="00D84404" w:rsidP="00D8440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4404" w:rsidRPr="00A836A6" w:rsidTr="004675D5">
        <w:tc>
          <w:tcPr>
            <w:tcW w:w="5000" w:type="pct"/>
            <w:gridSpan w:val="5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84404" w:rsidRPr="00A836A6" w:rsidTr="004675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4404" w:rsidRPr="00A836A6" w:rsidTr="004675D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4404" w:rsidRPr="00A836A6" w:rsidRDefault="00D84404" w:rsidP="004675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5000" w:type="pct"/>
            <w:gridSpan w:val="5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84404" w:rsidRPr="00A836A6" w:rsidTr="004675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4404" w:rsidRPr="00A836A6" w:rsidTr="004675D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4404" w:rsidRPr="00A836A6" w:rsidRDefault="00D84404" w:rsidP="004675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1590" w:type="pct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5000" w:type="pct"/>
            <w:gridSpan w:val="5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4404" w:rsidRPr="00A836A6" w:rsidRDefault="00D84404" w:rsidP="00D8440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4404" w:rsidRPr="00A836A6" w:rsidTr="004675D5">
        <w:tc>
          <w:tcPr>
            <w:tcW w:w="9709" w:type="dxa"/>
            <w:gridSpan w:val="5"/>
            <w:shd w:val="clear" w:color="auto" w:fill="D9D9D9"/>
          </w:tcPr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84404" w:rsidRPr="00A836A6" w:rsidTr="004675D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4404" w:rsidRPr="00A836A6" w:rsidTr="004675D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4404" w:rsidRPr="00A836A6" w:rsidRDefault="00D84404" w:rsidP="004675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rPr>
          <w:trHeight w:val="803"/>
        </w:trPr>
        <w:tc>
          <w:tcPr>
            <w:tcW w:w="9709" w:type="dxa"/>
            <w:gridSpan w:val="5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84404" w:rsidRDefault="00D84404" w:rsidP="00D8440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4404" w:rsidRPr="00A836A6" w:rsidTr="004675D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84404" w:rsidRPr="00A836A6" w:rsidRDefault="00D84404" w:rsidP="004675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84404" w:rsidRPr="00A836A6" w:rsidTr="004675D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4404" w:rsidRPr="00A836A6" w:rsidTr="004675D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4404" w:rsidRPr="00A836A6" w:rsidRDefault="00D84404" w:rsidP="004675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4404" w:rsidRPr="00A836A6" w:rsidRDefault="00D84404" w:rsidP="004675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A836A6" w:rsidTr="004675D5">
        <w:tc>
          <w:tcPr>
            <w:tcW w:w="2910" w:type="dxa"/>
          </w:tcPr>
          <w:p w:rsidR="00D84404" w:rsidRPr="00A836A6" w:rsidRDefault="00D84404" w:rsidP="004675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4404" w:rsidRPr="00A836A6" w:rsidRDefault="00D84404" w:rsidP="004675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4404" w:rsidRPr="00ED1269" w:rsidTr="004675D5">
        <w:trPr>
          <w:trHeight w:val="1026"/>
        </w:trPr>
        <w:tc>
          <w:tcPr>
            <w:tcW w:w="9709" w:type="dxa"/>
            <w:gridSpan w:val="5"/>
          </w:tcPr>
          <w:p w:rsidR="00D84404" w:rsidRPr="00ED1269" w:rsidRDefault="00D84404" w:rsidP="004675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84404" w:rsidRPr="00ED1269" w:rsidRDefault="00D84404" w:rsidP="004675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4404" w:rsidRDefault="00D84404" w:rsidP="004675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84404" w:rsidRPr="00ED1269" w:rsidTr="004675D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84404" w:rsidRPr="00ED1269" w:rsidRDefault="00D84404" w:rsidP="004675D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84404" w:rsidRPr="00ED1269" w:rsidTr="004675D5">
        <w:trPr>
          <w:cantSplit/>
          <w:trHeight w:val="354"/>
        </w:trPr>
        <w:tc>
          <w:tcPr>
            <w:tcW w:w="9709" w:type="dxa"/>
            <w:gridSpan w:val="2"/>
          </w:tcPr>
          <w:p w:rsidR="00D84404" w:rsidRPr="00ED1269" w:rsidRDefault="00D84404" w:rsidP="004675D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84404" w:rsidRPr="00ED1269" w:rsidTr="004675D5">
        <w:trPr>
          <w:cantSplit/>
          <w:trHeight w:val="393"/>
        </w:trPr>
        <w:tc>
          <w:tcPr>
            <w:tcW w:w="4319" w:type="dxa"/>
          </w:tcPr>
          <w:p w:rsidR="00D84404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84404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4404" w:rsidRPr="00ED1269" w:rsidRDefault="00D84404" w:rsidP="004675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2E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2E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804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78A"/>
    <w:rsid w:val="00005D7E"/>
    <w:rsid w:val="000128B7"/>
    <w:rsid w:val="000129D6"/>
    <w:rsid w:val="00014FFB"/>
    <w:rsid w:val="00016A87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3D2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9B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A8E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40B"/>
    <w:rsid w:val="005E4BA4"/>
    <w:rsid w:val="005E66E8"/>
    <w:rsid w:val="005E70E1"/>
    <w:rsid w:val="005F33EF"/>
    <w:rsid w:val="005F34AE"/>
    <w:rsid w:val="005F43F7"/>
    <w:rsid w:val="005F62CA"/>
    <w:rsid w:val="005F6446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24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E93"/>
    <w:rsid w:val="007A3B1E"/>
    <w:rsid w:val="007A4D01"/>
    <w:rsid w:val="007B1141"/>
    <w:rsid w:val="007B4BEB"/>
    <w:rsid w:val="007B61FD"/>
    <w:rsid w:val="007B7CBC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106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CFE"/>
    <w:rsid w:val="009C4649"/>
    <w:rsid w:val="009D39F4"/>
    <w:rsid w:val="009D5611"/>
    <w:rsid w:val="009D7A72"/>
    <w:rsid w:val="009E070D"/>
    <w:rsid w:val="009E341B"/>
    <w:rsid w:val="009E3583"/>
    <w:rsid w:val="009E5DF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22E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185"/>
    <w:rsid w:val="00B754B9"/>
    <w:rsid w:val="00B756F3"/>
    <w:rsid w:val="00B776FA"/>
    <w:rsid w:val="00B806DA"/>
    <w:rsid w:val="00B84A6C"/>
    <w:rsid w:val="00B85A12"/>
    <w:rsid w:val="00B9154B"/>
    <w:rsid w:val="00B927F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86E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2E7"/>
    <w:rsid w:val="00D403E1"/>
    <w:rsid w:val="00D41552"/>
    <w:rsid w:val="00D416F2"/>
    <w:rsid w:val="00D43172"/>
    <w:rsid w:val="00D45B04"/>
    <w:rsid w:val="00D45E2F"/>
    <w:rsid w:val="00D5112F"/>
    <w:rsid w:val="00D51295"/>
    <w:rsid w:val="00D51DE7"/>
    <w:rsid w:val="00D52FEC"/>
    <w:rsid w:val="00D563BE"/>
    <w:rsid w:val="00D647D7"/>
    <w:rsid w:val="00D65D1B"/>
    <w:rsid w:val="00D65E1E"/>
    <w:rsid w:val="00D71A98"/>
    <w:rsid w:val="00D72931"/>
    <w:rsid w:val="00D73618"/>
    <w:rsid w:val="00D74129"/>
    <w:rsid w:val="00D75909"/>
    <w:rsid w:val="00D75C9B"/>
    <w:rsid w:val="00D75E85"/>
    <w:rsid w:val="00D75ED2"/>
    <w:rsid w:val="00D8440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46E"/>
    <w:rsid w:val="00EA57E7"/>
    <w:rsid w:val="00EA77F8"/>
    <w:rsid w:val="00EB1FA7"/>
    <w:rsid w:val="00EB30C4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85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80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2019-02-19T14:03:00Z</dcterms:created>
  <dcterms:modified xsi:type="dcterms:W3CDTF">2019-03-20T13:48:00Z</dcterms:modified>
</cp:coreProperties>
</file>