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431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431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E121D" w:rsidP="00DE121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431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E121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828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013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5658FB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658FB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</w:t>
            </w:r>
            <w:r w:rsidR="00DE121D">
              <w:rPr>
                <w:rFonts w:ascii="Arial" w:hAnsi="Arial" w:cs="Arial"/>
                <w:sz w:val="18"/>
                <w:szCs w:val="18"/>
              </w:rPr>
              <w:t>/201</w:t>
            </w:r>
            <w:r w:rsidR="00D6259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3305-1493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121D">
              <w:rPr>
                <w:rFonts w:ascii="Arial" w:hAnsi="Arial" w:cs="Arial"/>
                <w:sz w:val="18"/>
                <w:szCs w:val="18"/>
              </w:rPr>
              <w:t>joiceribeiro@ufam.edu.br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2FD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2F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751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691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F2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F47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8CD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75A0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0AF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DFE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8FB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BD0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323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71B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156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0CC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FDE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59C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21D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1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2019-02-19T13:52:00Z</dcterms:created>
  <dcterms:modified xsi:type="dcterms:W3CDTF">2019-02-19T13:52:00Z</dcterms:modified>
</cp:coreProperties>
</file>