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163B">
        <w:rPr>
          <w:rFonts w:ascii="Arial" w:hAnsi="Arial" w:cs="Arial"/>
          <w:b/>
          <w:bCs/>
          <w:color w:val="000000"/>
          <w:sz w:val="22"/>
          <w:szCs w:val="22"/>
        </w:rPr>
        <w:t>HERBETT SEGUNDO RODRIGUES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B163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RENATO NOGUEIRA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489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B163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489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489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489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F0A0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94DD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FF0A0A" w:rsidRDefault="00C94DD9" w:rsidP="00C94D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743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743" w:rsidRPr="00522F5C" w:rsidRDefault="00AD4743" w:rsidP="00AD474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743" w:rsidRDefault="00AD4743" w:rsidP="00AD474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E0137">
        <w:rPr>
          <w:rFonts w:ascii="Arial" w:hAnsi="Arial" w:cs="Arial"/>
          <w:b/>
          <w:bCs/>
          <w:color w:val="000000"/>
          <w:sz w:val="22"/>
          <w:szCs w:val="22"/>
        </w:rPr>
        <w:t>PATRICK FILGUEIRAS DA SILVA</w:t>
      </w:r>
    </w:p>
    <w:p w:rsidR="00AD4743" w:rsidRDefault="00AD4743" w:rsidP="00AD474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743" w:rsidRPr="00A836A6" w:rsidRDefault="00AD4743" w:rsidP="00AD474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743" w:rsidRPr="00A72118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RENATO NOGUEIRA CARVALHO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01/03/2018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743" w:rsidRPr="00E51895" w:rsidRDefault="00AD4743" w:rsidP="004A3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DPE</w:t>
            </w:r>
          </w:p>
        </w:tc>
      </w:tr>
      <w:tr w:rsidR="00AD4743" w:rsidRPr="00A836A6" w:rsidTr="004A3821">
        <w:tc>
          <w:tcPr>
            <w:tcW w:w="1300" w:type="pct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743" w:rsidRPr="00A836A6" w:rsidRDefault="00EA48C1" w:rsidP="004A38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86E35">
              <w:rPr>
                <w:rFonts w:ascii="Arial" w:hAnsi="Arial" w:cs="Arial"/>
                <w:color w:val="000000"/>
                <w:sz w:val="16"/>
              </w:rPr>
              <w:t>x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D474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D474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D4743" w:rsidRPr="00EA48C1" w:rsidRDefault="00E86E35" w:rsidP="00E86E3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AD4743" w:rsidRPr="00A836A6" w:rsidRDefault="00AD4743" w:rsidP="00AD4743">
      <w:pPr>
        <w:jc w:val="both"/>
        <w:rPr>
          <w:rFonts w:ascii="Arial" w:hAnsi="Arial" w:cs="Arial"/>
          <w:color w:val="000000"/>
          <w:sz w:val="18"/>
        </w:rPr>
      </w:pPr>
    </w:p>
    <w:p w:rsidR="00AD4743" w:rsidRPr="00A836A6" w:rsidRDefault="00AD4743" w:rsidP="00AD474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743" w:rsidRPr="00A836A6" w:rsidTr="004A3821">
        <w:tc>
          <w:tcPr>
            <w:tcW w:w="5000" w:type="pct"/>
            <w:gridSpan w:val="5"/>
            <w:shd w:val="clear" w:color="auto" w:fill="E0E0E0"/>
            <w:vAlign w:val="bottom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EB445B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743" w:rsidRPr="00A836A6" w:rsidRDefault="00AD4743" w:rsidP="00AD474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743" w:rsidRPr="00A836A6" w:rsidTr="004A3821">
        <w:tc>
          <w:tcPr>
            <w:tcW w:w="5000" w:type="pct"/>
            <w:gridSpan w:val="5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1590" w:type="pct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5000" w:type="pct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743" w:rsidRPr="00A836A6" w:rsidRDefault="00AD4743" w:rsidP="00AD474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743" w:rsidRPr="00A836A6" w:rsidTr="004A3821">
        <w:tc>
          <w:tcPr>
            <w:tcW w:w="9709" w:type="dxa"/>
            <w:gridSpan w:val="5"/>
            <w:shd w:val="clear" w:color="auto" w:fill="D9D9D9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rPr>
          <w:trHeight w:val="803"/>
        </w:trPr>
        <w:tc>
          <w:tcPr>
            <w:tcW w:w="9709" w:type="dxa"/>
            <w:gridSpan w:val="5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743" w:rsidRDefault="00AD4743" w:rsidP="00AD474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743" w:rsidRPr="00A836A6" w:rsidTr="004A38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743" w:rsidRPr="00A836A6" w:rsidRDefault="00AD4743" w:rsidP="004A38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743" w:rsidRPr="00A836A6" w:rsidTr="004A38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743" w:rsidRPr="00A836A6" w:rsidRDefault="00AD4743" w:rsidP="004A38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743" w:rsidRPr="00A836A6" w:rsidRDefault="00AD4743" w:rsidP="004A38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A836A6" w:rsidTr="004A3821">
        <w:tc>
          <w:tcPr>
            <w:tcW w:w="2910" w:type="dxa"/>
          </w:tcPr>
          <w:p w:rsidR="00AD4743" w:rsidRPr="00A836A6" w:rsidRDefault="00AD4743" w:rsidP="004A38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743" w:rsidRPr="00A836A6" w:rsidRDefault="00AD4743" w:rsidP="004A38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743" w:rsidRPr="00ED1269" w:rsidTr="004A3821">
        <w:trPr>
          <w:trHeight w:val="1026"/>
        </w:trPr>
        <w:tc>
          <w:tcPr>
            <w:tcW w:w="9709" w:type="dxa"/>
            <w:gridSpan w:val="5"/>
          </w:tcPr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743" w:rsidRPr="00ED1269" w:rsidTr="004A38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743" w:rsidRPr="00ED1269" w:rsidRDefault="00AD4743" w:rsidP="004A38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743" w:rsidRPr="00ED1269" w:rsidTr="004A3821">
        <w:trPr>
          <w:cantSplit/>
          <w:trHeight w:val="354"/>
        </w:trPr>
        <w:tc>
          <w:tcPr>
            <w:tcW w:w="9709" w:type="dxa"/>
            <w:gridSpan w:val="2"/>
          </w:tcPr>
          <w:p w:rsidR="00AD4743" w:rsidRPr="00ED1269" w:rsidRDefault="00AD4743" w:rsidP="004A38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743" w:rsidRPr="00ED1269" w:rsidTr="004A3821">
        <w:trPr>
          <w:cantSplit/>
          <w:trHeight w:val="393"/>
        </w:trPr>
        <w:tc>
          <w:tcPr>
            <w:tcW w:w="4319" w:type="dxa"/>
          </w:tcPr>
          <w:p w:rsidR="00AD4743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743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743" w:rsidRPr="00ED1269" w:rsidRDefault="00AD4743" w:rsidP="004A38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743" w:rsidRPr="00792543" w:rsidRDefault="00AD4743" w:rsidP="00AD4743">
      <w:pPr>
        <w:rPr>
          <w:vanish/>
        </w:rPr>
      </w:pPr>
    </w:p>
    <w:p w:rsidR="00AD4743" w:rsidRPr="00792543" w:rsidRDefault="00AD4743" w:rsidP="00AD4743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33E0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33E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5166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E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EB3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DE0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0137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893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63B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506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E0C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ABF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743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78F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4DD9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E35"/>
    <w:rsid w:val="00E9073C"/>
    <w:rsid w:val="00E912C5"/>
    <w:rsid w:val="00E947A1"/>
    <w:rsid w:val="00EA24C8"/>
    <w:rsid w:val="00EA254F"/>
    <w:rsid w:val="00EA48C1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A0A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2019-01-28T17:43:00Z</dcterms:created>
  <dcterms:modified xsi:type="dcterms:W3CDTF">2019-03-19T20:05:00Z</dcterms:modified>
</cp:coreProperties>
</file>