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39" w:rsidRDefault="00945939" w:rsidP="00945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945939" w:rsidRDefault="00945939" w:rsidP="00945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45939" w:rsidRPr="00522F5C" w:rsidRDefault="00945939" w:rsidP="00945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945939" w:rsidRDefault="00945939" w:rsidP="00945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CHARLINGTON SILVA DE OLIVEIRA</w:t>
      </w:r>
    </w:p>
    <w:p w:rsidR="00945939" w:rsidRDefault="00945939" w:rsidP="00945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5939" w:rsidRPr="00A836A6" w:rsidRDefault="00945939" w:rsidP="009459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45939" w:rsidRPr="00A836A6" w:rsidRDefault="00945939" w:rsidP="0094593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45939" w:rsidRPr="00A836A6" w:rsidRDefault="00945939" w:rsidP="009459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45939" w:rsidRPr="00A836A6" w:rsidTr="007D4B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45939" w:rsidRPr="00A72118" w:rsidRDefault="00945939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MARCIÃO AZEVEDO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45939" w:rsidRPr="00E51895" w:rsidRDefault="00945939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2377879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45939" w:rsidRPr="00E51895" w:rsidRDefault="00945939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45939" w:rsidRPr="00897004" w:rsidRDefault="00945939" w:rsidP="007D4B17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45939" w:rsidRPr="00897004" w:rsidRDefault="00945939" w:rsidP="007D4B17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45939" w:rsidRPr="00897004" w:rsidRDefault="00945939" w:rsidP="007D4B17">
            <w:pPr>
              <w:pStyle w:val="Cabealh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04">
              <w:rPr>
                <w:rFonts w:ascii="Arial" w:hAnsi="Arial" w:cs="Arial"/>
                <w:color w:val="000000"/>
                <w:sz w:val="18"/>
                <w:szCs w:val="18"/>
              </w:rPr>
              <w:t>CDD</w:t>
            </w:r>
          </w:p>
        </w:tc>
      </w:tr>
      <w:tr w:rsidR="00945939" w:rsidRPr="00A836A6" w:rsidTr="007D4B17">
        <w:tc>
          <w:tcPr>
            <w:tcW w:w="1300" w:type="pct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2051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D4CE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4"/>
            </w:tblGrid>
            <w:tr w:rsidR="00E05F9B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E05F9B" w:rsidRPr="00A67403" w:rsidRDefault="00FD4CE9" w:rsidP="006E79D6">
                  <w:pPr>
                    <w:pStyle w:val="Cabealho"/>
                    <w:ind w:left="3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28/03/2019 a 28/09/2019</w:t>
                  </w:r>
                </w:p>
              </w:tc>
            </w:tr>
          </w:tbl>
          <w:p w:rsidR="00945939" w:rsidRPr="00320517" w:rsidRDefault="00945939" w:rsidP="0032051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5939" w:rsidRPr="00A836A6" w:rsidRDefault="00945939" w:rsidP="00945939">
      <w:pPr>
        <w:jc w:val="both"/>
        <w:rPr>
          <w:rFonts w:ascii="Arial" w:hAnsi="Arial" w:cs="Arial"/>
          <w:color w:val="000000"/>
          <w:sz w:val="18"/>
        </w:rPr>
      </w:pPr>
    </w:p>
    <w:p w:rsidR="00945939" w:rsidRPr="00A836A6" w:rsidRDefault="00945939" w:rsidP="0094593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45939" w:rsidRPr="00A836A6" w:rsidTr="007D4B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45939" w:rsidRPr="00A836A6" w:rsidTr="007D4B17">
        <w:tc>
          <w:tcPr>
            <w:tcW w:w="5000" w:type="pct"/>
            <w:gridSpan w:val="5"/>
            <w:shd w:val="clear" w:color="auto" w:fill="E0E0E0"/>
            <w:vAlign w:val="bottom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EB445B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5000" w:type="pct"/>
            <w:gridSpan w:val="5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45939" w:rsidRPr="00A836A6" w:rsidRDefault="00945939" w:rsidP="0094593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45939" w:rsidRPr="00A836A6" w:rsidTr="007D4B17">
        <w:tc>
          <w:tcPr>
            <w:tcW w:w="5000" w:type="pct"/>
            <w:gridSpan w:val="5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5000" w:type="pct"/>
            <w:gridSpan w:val="5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96A3A" w:rsidRDefault="00996A3A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96A3A" w:rsidRDefault="00996A3A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96A3A" w:rsidRPr="00A836A6" w:rsidRDefault="00996A3A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1590" w:type="pct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5000" w:type="pct"/>
            <w:gridSpan w:val="5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45939" w:rsidRPr="00A836A6" w:rsidRDefault="00945939" w:rsidP="009459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45939" w:rsidRPr="00A836A6" w:rsidTr="007D4B17">
        <w:tc>
          <w:tcPr>
            <w:tcW w:w="9709" w:type="dxa"/>
            <w:gridSpan w:val="5"/>
            <w:shd w:val="clear" w:color="auto" w:fill="D9D9D9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45939" w:rsidRPr="00A836A6" w:rsidTr="007D4B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rPr>
          <w:trHeight w:val="803"/>
        </w:trPr>
        <w:tc>
          <w:tcPr>
            <w:tcW w:w="9709" w:type="dxa"/>
            <w:gridSpan w:val="5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45939" w:rsidRDefault="00945939" w:rsidP="009459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45939" w:rsidRPr="00A836A6" w:rsidTr="007D4B1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45939" w:rsidRPr="00A836A6" w:rsidRDefault="00945939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45939" w:rsidRPr="00A836A6" w:rsidTr="007D4B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45939" w:rsidRPr="00A836A6" w:rsidTr="007D4B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45939" w:rsidRPr="00A836A6" w:rsidRDefault="00945939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45939" w:rsidRPr="00A836A6" w:rsidRDefault="00945939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A836A6" w:rsidTr="007D4B17">
        <w:tc>
          <w:tcPr>
            <w:tcW w:w="2910" w:type="dxa"/>
          </w:tcPr>
          <w:p w:rsidR="00945939" w:rsidRPr="00A836A6" w:rsidRDefault="00945939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45939" w:rsidRPr="00A836A6" w:rsidRDefault="00945939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45939" w:rsidRPr="00ED1269" w:rsidTr="007D4B17">
        <w:trPr>
          <w:trHeight w:val="1026"/>
        </w:trPr>
        <w:tc>
          <w:tcPr>
            <w:tcW w:w="9709" w:type="dxa"/>
            <w:gridSpan w:val="5"/>
          </w:tcPr>
          <w:p w:rsidR="00945939" w:rsidRPr="00ED1269" w:rsidRDefault="00945939" w:rsidP="007D4B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45939" w:rsidRPr="00ED1269" w:rsidTr="007D4B1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45939" w:rsidRPr="00ED1269" w:rsidRDefault="00945939" w:rsidP="007D4B1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45939" w:rsidRPr="00ED1269" w:rsidTr="007D4B17">
        <w:trPr>
          <w:cantSplit/>
          <w:trHeight w:val="354"/>
        </w:trPr>
        <w:tc>
          <w:tcPr>
            <w:tcW w:w="9709" w:type="dxa"/>
            <w:gridSpan w:val="2"/>
          </w:tcPr>
          <w:p w:rsidR="00945939" w:rsidRPr="00ED1269" w:rsidRDefault="00945939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45939" w:rsidRPr="00ED1269" w:rsidTr="007D4B17">
        <w:trPr>
          <w:cantSplit/>
          <w:trHeight w:val="393"/>
        </w:trPr>
        <w:tc>
          <w:tcPr>
            <w:tcW w:w="4319" w:type="dxa"/>
          </w:tcPr>
          <w:p w:rsidR="0094593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4593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45939" w:rsidRPr="00ED1269" w:rsidRDefault="00945939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268A" w:rsidRDefault="00E0268A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E0268A" w:rsidRDefault="00E0268A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E0268A" w:rsidRDefault="00E0268A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EC12F4" w:rsidRDefault="00EC12F4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EC12F4" w:rsidRDefault="00EC12F4" w:rsidP="00EC12F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C12F4" w:rsidRPr="00522F5C" w:rsidRDefault="00EC12F4" w:rsidP="00EC12F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EC12F4" w:rsidRDefault="00956392" w:rsidP="00EC12F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EC12F4">
        <w:rPr>
          <w:rFonts w:ascii="Arial" w:hAnsi="Arial" w:cs="Arial"/>
          <w:b/>
          <w:bCs/>
          <w:color w:val="000000"/>
          <w:sz w:val="22"/>
          <w:szCs w:val="22"/>
        </w:rPr>
        <w:t>Avaliador: OMAIR SIQUEIRA DANTAS</w:t>
      </w:r>
    </w:p>
    <w:p w:rsidR="00EC12F4" w:rsidRDefault="00EC12F4" w:rsidP="00EC12F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12F4" w:rsidRPr="00A836A6" w:rsidRDefault="00EC12F4" w:rsidP="00EC12F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C12F4" w:rsidRPr="00A836A6" w:rsidRDefault="00EC12F4" w:rsidP="00EC12F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C12F4" w:rsidRPr="00A836A6" w:rsidRDefault="00EC12F4" w:rsidP="00EC12F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C12F4" w:rsidRPr="00A836A6" w:rsidTr="007D4B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C12F4" w:rsidRPr="00A72118" w:rsidRDefault="00EC12F4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MARCIÃO AZEVEDO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C12F4" w:rsidRPr="00E51895" w:rsidRDefault="00EC12F4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2377879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C12F4" w:rsidRPr="00E51895" w:rsidRDefault="00EC12F4" w:rsidP="007D4B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C12F4" w:rsidRPr="00897004" w:rsidRDefault="00EC12F4" w:rsidP="007D4B17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C12F4" w:rsidRPr="00897004" w:rsidRDefault="00EC12F4" w:rsidP="007D4B17">
            <w:pPr>
              <w:rPr>
                <w:rFonts w:ascii="Arial" w:hAnsi="Arial" w:cs="Arial"/>
                <w:sz w:val="18"/>
                <w:szCs w:val="18"/>
              </w:rPr>
            </w:pPr>
            <w:r w:rsidRPr="00897004"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C12F4" w:rsidRPr="00897004" w:rsidRDefault="00EC12F4" w:rsidP="007D4B17">
            <w:pPr>
              <w:pStyle w:val="Cabealh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004">
              <w:rPr>
                <w:rFonts w:ascii="Arial" w:hAnsi="Arial" w:cs="Arial"/>
                <w:color w:val="000000"/>
                <w:sz w:val="18"/>
                <w:szCs w:val="18"/>
              </w:rPr>
              <w:t>CDD</w:t>
            </w:r>
          </w:p>
        </w:tc>
      </w:tr>
      <w:tr w:rsidR="00EC12F4" w:rsidRPr="00A836A6" w:rsidTr="007D4B17">
        <w:tc>
          <w:tcPr>
            <w:tcW w:w="1300" w:type="pct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C12F4" w:rsidRPr="00A836A6" w:rsidRDefault="00EC12F4" w:rsidP="001220C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50D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220C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4"/>
            </w:tblGrid>
            <w:tr w:rsidR="00E05F9B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E05F9B" w:rsidRPr="00A67403" w:rsidRDefault="00764256" w:rsidP="006E79D6">
                  <w:pPr>
                    <w:pStyle w:val="Cabealho"/>
                    <w:ind w:left="3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28/03/2019 a 28/09/2019</w:t>
                  </w:r>
                </w:p>
              </w:tc>
            </w:tr>
          </w:tbl>
          <w:p w:rsidR="00EC12F4" w:rsidRPr="002F50D8" w:rsidRDefault="00EC12F4" w:rsidP="002F50D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12F4" w:rsidRPr="00A836A6" w:rsidRDefault="00EC12F4" w:rsidP="00EC12F4">
      <w:pPr>
        <w:jc w:val="both"/>
        <w:rPr>
          <w:rFonts w:ascii="Arial" w:hAnsi="Arial" w:cs="Arial"/>
          <w:color w:val="000000"/>
          <w:sz w:val="18"/>
        </w:rPr>
      </w:pPr>
    </w:p>
    <w:p w:rsidR="00EC12F4" w:rsidRPr="00A836A6" w:rsidRDefault="00EC12F4" w:rsidP="00EC12F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12F4" w:rsidRPr="00A836A6" w:rsidTr="007D4B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C12F4" w:rsidRPr="00A836A6" w:rsidTr="007D4B17">
        <w:tc>
          <w:tcPr>
            <w:tcW w:w="5000" w:type="pct"/>
            <w:gridSpan w:val="5"/>
            <w:shd w:val="clear" w:color="auto" w:fill="E0E0E0"/>
            <w:vAlign w:val="bottom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EB445B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5000" w:type="pct"/>
            <w:gridSpan w:val="5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12F4" w:rsidRPr="00A836A6" w:rsidRDefault="00EC12F4" w:rsidP="00EC12F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12F4" w:rsidRPr="00A836A6" w:rsidTr="007D4B17">
        <w:tc>
          <w:tcPr>
            <w:tcW w:w="5000" w:type="pct"/>
            <w:gridSpan w:val="5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5000" w:type="pct"/>
            <w:gridSpan w:val="5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Pr="00A836A6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1590" w:type="pct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5000" w:type="pct"/>
            <w:gridSpan w:val="5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2F4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63EFF" w:rsidRPr="00A836A6" w:rsidRDefault="00D63EFF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12F4" w:rsidRPr="00A836A6" w:rsidRDefault="00EC12F4" w:rsidP="00EC12F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12F4" w:rsidRPr="00A836A6" w:rsidTr="007D4B17">
        <w:tc>
          <w:tcPr>
            <w:tcW w:w="9709" w:type="dxa"/>
            <w:gridSpan w:val="5"/>
            <w:shd w:val="clear" w:color="auto" w:fill="D9D9D9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C12F4" w:rsidRPr="00A836A6" w:rsidTr="007D4B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rPr>
          <w:trHeight w:val="803"/>
        </w:trPr>
        <w:tc>
          <w:tcPr>
            <w:tcW w:w="9709" w:type="dxa"/>
            <w:gridSpan w:val="5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C12F4" w:rsidRDefault="00EC12F4" w:rsidP="00EC12F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12F4" w:rsidRPr="00A836A6" w:rsidTr="007D4B1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C12F4" w:rsidRPr="00A836A6" w:rsidRDefault="00EC12F4" w:rsidP="007D4B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C12F4" w:rsidRPr="00A836A6" w:rsidTr="007D4B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2F4" w:rsidRPr="00A836A6" w:rsidTr="007D4B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2F4" w:rsidRPr="00A836A6" w:rsidRDefault="00EC12F4" w:rsidP="007D4B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2F4" w:rsidRPr="00A836A6" w:rsidRDefault="00EC12F4" w:rsidP="007D4B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A836A6" w:rsidTr="007D4B17">
        <w:tc>
          <w:tcPr>
            <w:tcW w:w="2910" w:type="dxa"/>
          </w:tcPr>
          <w:p w:rsidR="00EC12F4" w:rsidRPr="00A836A6" w:rsidRDefault="00EC12F4" w:rsidP="007D4B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2F4" w:rsidRPr="00A836A6" w:rsidRDefault="00EC12F4" w:rsidP="007D4B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2F4" w:rsidRPr="00ED1269" w:rsidTr="007D4B17">
        <w:trPr>
          <w:trHeight w:val="1026"/>
        </w:trPr>
        <w:tc>
          <w:tcPr>
            <w:tcW w:w="9709" w:type="dxa"/>
            <w:gridSpan w:val="5"/>
          </w:tcPr>
          <w:p w:rsidR="00EC12F4" w:rsidRPr="00ED1269" w:rsidRDefault="00EC12F4" w:rsidP="007D4B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C12F4" w:rsidRPr="00ED1269" w:rsidTr="007D4B1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C12F4" w:rsidRPr="00ED1269" w:rsidRDefault="00EC12F4" w:rsidP="007D4B1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C12F4" w:rsidRPr="00ED1269" w:rsidTr="007D4B17">
        <w:trPr>
          <w:cantSplit/>
          <w:trHeight w:val="354"/>
        </w:trPr>
        <w:tc>
          <w:tcPr>
            <w:tcW w:w="9709" w:type="dxa"/>
            <w:gridSpan w:val="2"/>
          </w:tcPr>
          <w:p w:rsidR="00EC12F4" w:rsidRPr="00ED1269" w:rsidRDefault="00EC12F4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C12F4" w:rsidRPr="00ED1269" w:rsidTr="007D4B17">
        <w:trPr>
          <w:cantSplit/>
          <w:trHeight w:val="393"/>
        </w:trPr>
        <w:tc>
          <w:tcPr>
            <w:tcW w:w="4319" w:type="dxa"/>
          </w:tcPr>
          <w:p w:rsidR="00EC12F4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C12F4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2F4" w:rsidRPr="00ED1269" w:rsidRDefault="00EC12F4" w:rsidP="007D4B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C12F4" w:rsidRPr="00792543" w:rsidRDefault="00EC12F4" w:rsidP="00EC12F4">
      <w:pPr>
        <w:rPr>
          <w:vanish/>
        </w:rPr>
      </w:pPr>
    </w:p>
    <w:p w:rsidR="00EC12F4" w:rsidRPr="00792543" w:rsidRDefault="00EC12F4" w:rsidP="00EC12F4">
      <w:pPr>
        <w:rPr>
          <w:vanish/>
        </w:rPr>
      </w:pPr>
    </w:p>
    <w:p w:rsidR="00945939" w:rsidRPr="00792543" w:rsidRDefault="00945939" w:rsidP="00945939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56FD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56F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5120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14D"/>
    <w:rsid w:val="00037626"/>
    <w:rsid w:val="000408B8"/>
    <w:rsid w:val="0004196D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20CE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C786C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5F3B"/>
    <w:rsid w:val="00206D55"/>
    <w:rsid w:val="00207012"/>
    <w:rsid w:val="00212430"/>
    <w:rsid w:val="00212D5D"/>
    <w:rsid w:val="00216BC0"/>
    <w:rsid w:val="002173BC"/>
    <w:rsid w:val="002242AE"/>
    <w:rsid w:val="00224C34"/>
    <w:rsid w:val="00224DD5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52F7"/>
    <w:rsid w:val="002D6737"/>
    <w:rsid w:val="002E645B"/>
    <w:rsid w:val="002F02BF"/>
    <w:rsid w:val="002F3636"/>
    <w:rsid w:val="002F50D8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5EA"/>
    <w:rsid w:val="00320517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394B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6FD9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4B47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7C1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A7E26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4256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364"/>
    <w:rsid w:val="00897004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ED7"/>
    <w:rsid w:val="00934BC2"/>
    <w:rsid w:val="0093556C"/>
    <w:rsid w:val="00943351"/>
    <w:rsid w:val="00944A7D"/>
    <w:rsid w:val="00945911"/>
    <w:rsid w:val="00945939"/>
    <w:rsid w:val="009476EA"/>
    <w:rsid w:val="00953D92"/>
    <w:rsid w:val="00954C76"/>
    <w:rsid w:val="00956392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A3A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19B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7E2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3EFF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68A"/>
    <w:rsid w:val="00E04A83"/>
    <w:rsid w:val="00E0579B"/>
    <w:rsid w:val="00E05F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2F4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CE9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2018-02-06T13:09:00Z</cp:lastPrinted>
  <dcterms:created xsi:type="dcterms:W3CDTF">2019-02-27T13:21:00Z</dcterms:created>
  <dcterms:modified xsi:type="dcterms:W3CDTF">2019-03-19T18:48:00Z</dcterms:modified>
</cp:coreProperties>
</file>