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42761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TAMIRYS FONSECA DE ANDRADE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8E607B" w:rsidRDefault="008E607B" w:rsidP="008E607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E607B">
              <w:rPr>
                <w:rFonts w:ascii="Arial" w:hAnsi="Arial" w:cs="Arial"/>
                <w:sz w:val="18"/>
                <w:szCs w:val="20"/>
              </w:rPr>
              <w:t>2427259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8E607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19/10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6723D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ARQUIVISTA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6723D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6723D7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56773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691B79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="00482201">
              <w:rPr>
                <w:rFonts w:ascii="Arial" w:hAnsi="Arial" w:cs="Arial"/>
                <w:sz w:val="18"/>
                <w:szCs w:val="18"/>
              </w:rPr>
              <w:t>)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6º mês       </w:t>
            </w:r>
            <w:r w:rsidR="00482201" w:rsidRPr="00A67403">
              <w:rPr>
                <w:rFonts w:ascii="Arial" w:hAnsi="Arial" w:cs="Arial"/>
                <w:sz w:val="18"/>
                <w:szCs w:val="18"/>
              </w:rPr>
              <w:t xml:space="preserve">  (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9439EC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19/04/2019 a 19/10</w:t>
            </w:r>
            <w:r w:rsidR="00F26762">
              <w:rPr>
                <w:rFonts w:ascii="Arial" w:hAnsi="Arial" w:cs="Arial"/>
                <w:sz w:val="18"/>
                <w:szCs w:val="18"/>
              </w:rPr>
              <w:t>/201</w:t>
            </w:r>
            <w:r w:rsidR="005147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 xml:space="preserve">) 12º mês        (  </w:t>
            </w:r>
            <w:r w:rsidR="00564BA7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050F5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VANUSA DO SOCORR</w:t>
            </w:r>
            <w:r w:rsidR="00F6738F">
              <w:rPr>
                <w:rFonts w:ascii="Arial" w:hAnsi="Arial" w:cs="Arial"/>
                <w:sz w:val="18"/>
                <w:szCs w:val="18"/>
              </w:rPr>
              <w:t>O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DE SOUZA FIRMO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AE3B5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3286242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149E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149E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440566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0F53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5E78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4BC4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27615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201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47E9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4BA7"/>
    <w:rsid w:val="0056509C"/>
    <w:rsid w:val="00565F53"/>
    <w:rsid w:val="00566F6E"/>
    <w:rsid w:val="00567738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23D7"/>
    <w:rsid w:val="00684D0A"/>
    <w:rsid w:val="00685933"/>
    <w:rsid w:val="00690B4F"/>
    <w:rsid w:val="00691B79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7CC3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149E8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607B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39EC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5D0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3B5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1904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0C31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75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26762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6738F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2019-03-18T13:14:00Z</dcterms:created>
  <dcterms:modified xsi:type="dcterms:W3CDTF">2019-03-18T13:15:00Z</dcterms:modified>
</cp:coreProperties>
</file>