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00FA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LARISSA TORBEY PEREIRA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00FA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2387658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00FA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17/04/2017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00FA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00FAE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50FF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9D41F8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</w:t>
            </w:r>
            <w:r w:rsidR="00937636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937636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17/10/2018 a 16/04</w:t>
            </w:r>
            <w:r w:rsidR="009D41F8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B6C0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DEBORAH LUCIA DE OLIVEIRA VASCONCELOS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57BF2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57BF2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99871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0FF5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4CA0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39D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497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338F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37636"/>
    <w:rsid w:val="00943351"/>
    <w:rsid w:val="00944A7D"/>
    <w:rsid w:val="00945911"/>
    <w:rsid w:val="009476EA"/>
    <w:rsid w:val="00953D92"/>
    <w:rsid w:val="00954C76"/>
    <w:rsid w:val="00957BF2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41F8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078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6C0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521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39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0FAE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9758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2019-03-13T20:12:00Z</dcterms:created>
  <dcterms:modified xsi:type="dcterms:W3CDTF">2019-03-13T20:12:00Z</dcterms:modified>
</cp:coreProperties>
</file>