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2278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B3AF7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ALCEMIRES DA SILVA PINTO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B36A1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346374">
              <w:rPr>
                <w:rFonts w:ascii="Arial" w:hAnsi="Arial" w:cs="Arial"/>
                <w:sz w:val="18"/>
                <w:szCs w:val="18"/>
              </w:rPr>
              <w:t>7</w:t>
            </w:r>
            <w:r w:rsidR="001B3AF7">
              <w:rPr>
                <w:rFonts w:ascii="Arial" w:hAnsi="Arial" w:cs="Arial"/>
                <w:sz w:val="18"/>
                <w:szCs w:val="18"/>
              </w:rPr>
              <w:t>4065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B3AF7" w:rsidP="003463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346374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B36A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4230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346374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637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180AED" w:rsidRPr="00A67403" w:rsidTr="0022787C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E28FC" w:rsidP="0022787C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DESENVOLVIMENTO ESTUDANTIL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22787C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B37E8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B47D8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1C708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B3AF7" w:rsidP="000A6CA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953EEA">
              <w:rPr>
                <w:rFonts w:ascii="Arial" w:hAnsi="Arial" w:cs="Arial"/>
                <w:sz w:val="18"/>
                <w:szCs w:val="18"/>
              </w:rPr>
              <w:t>/0</w:t>
            </w:r>
            <w:r w:rsidR="001C708C">
              <w:rPr>
                <w:rFonts w:ascii="Arial" w:hAnsi="Arial" w:cs="Arial"/>
                <w:sz w:val="18"/>
                <w:szCs w:val="18"/>
              </w:rPr>
              <w:t>3/2019</w:t>
            </w:r>
            <w:r w:rsidR="00953EE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035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708C">
              <w:rPr>
                <w:rFonts w:ascii="Arial" w:hAnsi="Arial" w:cs="Arial"/>
                <w:sz w:val="18"/>
                <w:szCs w:val="18"/>
              </w:rPr>
              <w:t>15</w:t>
            </w:r>
            <w:r w:rsidR="00F4230D">
              <w:rPr>
                <w:rFonts w:ascii="Arial" w:hAnsi="Arial" w:cs="Arial"/>
                <w:sz w:val="18"/>
                <w:szCs w:val="18"/>
              </w:rPr>
              <w:t>/0</w:t>
            </w:r>
            <w:r w:rsidR="001C708C">
              <w:rPr>
                <w:rFonts w:ascii="Arial" w:hAnsi="Arial" w:cs="Arial"/>
                <w:sz w:val="18"/>
                <w:szCs w:val="18"/>
              </w:rPr>
              <w:t>9</w:t>
            </w:r>
            <w:r w:rsidR="00EB36A1">
              <w:rPr>
                <w:rFonts w:ascii="Arial" w:hAnsi="Arial" w:cs="Arial"/>
                <w:sz w:val="18"/>
                <w:szCs w:val="18"/>
              </w:rPr>
              <w:t>/201</w:t>
            </w:r>
            <w:r w:rsidR="000D37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22787C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22787C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17B34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WALDRIANE NASCIMENTO DA SILVA</w:t>
            </w: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22787C">
        <w:tc>
          <w:tcPr>
            <w:tcW w:w="1116" w:type="pct"/>
            <w:shd w:val="clear" w:color="auto" w:fill="F3F3F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22787C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22787C">
        <w:trPr>
          <w:trHeight w:val="421"/>
        </w:trPr>
        <w:tc>
          <w:tcPr>
            <w:tcW w:w="498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498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  <w:gridSpan w:val="2"/>
          </w:tcPr>
          <w:p w:rsidR="00180AED" w:rsidRPr="00A67403" w:rsidRDefault="00180AED" w:rsidP="0022787C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22787C">
        <w:trPr>
          <w:trHeight w:val="421"/>
        </w:trPr>
        <w:tc>
          <w:tcPr>
            <w:tcW w:w="5000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22787C">
        <w:tc>
          <w:tcPr>
            <w:tcW w:w="5000" w:type="pct"/>
          </w:tcPr>
          <w:p w:rsidR="00180AED" w:rsidRPr="00A67403" w:rsidRDefault="00180AED" w:rsidP="0022787C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22787C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22787C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22787C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22787C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22787C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22787C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22787C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87C" w:rsidRDefault="0022787C" w:rsidP="00A10C8B">
      <w:r>
        <w:separator/>
      </w:r>
    </w:p>
  </w:endnote>
  <w:endnote w:type="continuationSeparator" w:id="1">
    <w:p w:rsidR="0022787C" w:rsidRDefault="0022787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Pr="00694D49" w:rsidRDefault="0022787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2787C" w:rsidRPr="00694D49" w:rsidRDefault="0022787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87C" w:rsidRDefault="0022787C" w:rsidP="00A10C8B">
      <w:r>
        <w:separator/>
      </w:r>
    </w:p>
  </w:footnote>
  <w:footnote w:type="continuationSeparator" w:id="1">
    <w:p w:rsidR="0022787C" w:rsidRDefault="0022787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FF7F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F7F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4059323" r:id="rId2"/>
      </w:pict>
    </w:r>
  </w:p>
  <w:p w:rsidR="0022787C" w:rsidRDefault="0022787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2787C" w:rsidRDefault="0022787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2787C" w:rsidRDefault="0022787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7C" w:rsidRDefault="002278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CA0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7B4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AF7"/>
    <w:rsid w:val="001B5D4B"/>
    <w:rsid w:val="001B7797"/>
    <w:rsid w:val="001C2657"/>
    <w:rsid w:val="001C5404"/>
    <w:rsid w:val="001C708C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87C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148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37E8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37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8FC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7F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2A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1D7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2830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3EEA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66A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E63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BE9"/>
    <w:rsid w:val="00B46A43"/>
    <w:rsid w:val="00B47797"/>
    <w:rsid w:val="00B47D8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4C4C"/>
    <w:rsid w:val="00CD0374"/>
    <w:rsid w:val="00CD0C45"/>
    <w:rsid w:val="00CD281F"/>
    <w:rsid w:val="00CD6905"/>
    <w:rsid w:val="00CE27C9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3F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CF9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36A1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FC4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17B34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0D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606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2017-06-02T19:08:00Z</cp:lastPrinted>
  <dcterms:created xsi:type="dcterms:W3CDTF">2019-01-21T17:16:00Z</dcterms:created>
  <dcterms:modified xsi:type="dcterms:W3CDTF">2019-03-14T13:02:00Z</dcterms:modified>
</cp:coreProperties>
</file>