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B14DD" w:rsidRPr="00522F5C" w:rsidRDefault="001B14DD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1B14D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F1451" w:rsidRPr="003F1451">
        <w:rPr>
          <w:rFonts w:ascii="Arial" w:hAnsi="Arial" w:cs="Arial"/>
          <w:b/>
          <w:bCs/>
          <w:color w:val="000000"/>
          <w:sz w:val="22"/>
          <w:szCs w:val="22"/>
        </w:rPr>
        <w:t>JORGE ALBERTO DA SILVA TEIXEIRA</w:t>
      </w:r>
    </w:p>
    <w:p w:rsidR="001B14DD" w:rsidRDefault="001B14DD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1B14DD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VICTOR DE ALENCAR ASSIS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1B14DD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2385536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1B14D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1B14D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1B14DD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DDP/PROGESP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1B14DD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CIPGP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3E1822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</w:t>
            </w:r>
            <w:r w:rsidR="006C4E6B">
              <w:rPr>
                <w:rFonts w:ascii="Arial" w:hAnsi="Arial" w:cs="Arial"/>
                <w:color w:val="000000"/>
                <w:sz w:val="16"/>
              </w:rPr>
              <w:t xml:space="preserve"> 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194"/>
            </w:tblGrid>
            <w:tr w:rsidR="003F6831" w:rsidRPr="00A67403" w:rsidTr="00127D26">
              <w:trPr>
                <w:trHeight w:val="195"/>
              </w:trPr>
              <w:tc>
                <w:tcPr>
                  <w:tcW w:w="1637" w:type="pct"/>
                  <w:tcBorders>
                    <w:bottom w:val="nil"/>
                  </w:tcBorders>
                </w:tcPr>
                <w:p w:rsidR="003F6831" w:rsidRPr="00A67403" w:rsidRDefault="006C4E6B" w:rsidP="002C238F">
                  <w:pPr>
                    <w:pStyle w:val="Cabealho"/>
                    <w:ind w:left="3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12/04/2019 a 12/10/2019</w:t>
                  </w:r>
                </w:p>
              </w:tc>
            </w:tr>
          </w:tbl>
          <w:p w:rsidR="007442CB" w:rsidRPr="00A836A6" w:rsidRDefault="007442CB" w:rsidP="00B31FF9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1B14DD" w:rsidRDefault="001B14DD" w:rsidP="001B14D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1B14DD" w:rsidRDefault="001B14DD" w:rsidP="001B14D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1B14DD" w:rsidRDefault="001B14DD" w:rsidP="001B14D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B14DD" w:rsidRPr="00522F5C" w:rsidRDefault="001B14DD" w:rsidP="001B14D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B14DD" w:rsidRDefault="001B14DD" w:rsidP="001B14D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3F1451" w:rsidRPr="001B14DD">
        <w:rPr>
          <w:rFonts w:ascii="Arial" w:hAnsi="Arial" w:cs="Arial"/>
          <w:b/>
          <w:bCs/>
          <w:color w:val="000000"/>
          <w:sz w:val="22"/>
          <w:szCs w:val="22"/>
        </w:rPr>
        <w:t>MARIA VANUSA DO SOCORRO DE SOUZA FIRMO</w:t>
      </w:r>
    </w:p>
    <w:p w:rsidR="001B14DD" w:rsidRDefault="001B14DD" w:rsidP="001B14D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B14DD" w:rsidRPr="00A836A6" w:rsidRDefault="001B14DD" w:rsidP="001B14D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1B14DD" w:rsidRPr="00A836A6" w:rsidRDefault="001B14DD" w:rsidP="001B14DD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1B14DD" w:rsidRPr="00A836A6" w:rsidRDefault="001B14DD" w:rsidP="001B14D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1B14DD" w:rsidRPr="00A836A6" w:rsidTr="00203E8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1B14DD" w:rsidRPr="00A836A6" w:rsidTr="00203E83">
        <w:tc>
          <w:tcPr>
            <w:tcW w:w="1300" w:type="pct"/>
            <w:shd w:val="clear" w:color="auto" w:fill="F3F3F3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1B14DD" w:rsidRPr="00A72118" w:rsidRDefault="001B14DD" w:rsidP="00203E8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VICTOR DE ALENCAR ASSIS</w:t>
            </w:r>
          </w:p>
        </w:tc>
      </w:tr>
      <w:tr w:rsidR="001B14DD" w:rsidRPr="00A836A6" w:rsidTr="00203E83">
        <w:tc>
          <w:tcPr>
            <w:tcW w:w="1300" w:type="pct"/>
            <w:shd w:val="clear" w:color="auto" w:fill="F3F3F3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1B14DD" w:rsidRPr="00E51895" w:rsidRDefault="001B14DD" w:rsidP="00203E8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2385536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1B14DD" w:rsidRPr="00E51895" w:rsidRDefault="001B14DD" w:rsidP="00203E8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12/04/2017</w:t>
            </w:r>
          </w:p>
        </w:tc>
      </w:tr>
      <w:tr w:rsidR="001B14DD" w:rsidRPr="00A836A6" w:rsidTr="00203E83">
        <w:tc>
          <w:tcPr>
            <w:tcW w:w="1300" w:type="pct"/>
            <w:shd w:val="clear" w:color="auto" w:fill="F3F3F3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1B14DD" w:rsidRPr="00E51895" w:rsidRDefault="001B14DD" w:rsidP="00203E8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B14DD" w:rsidRPr="00A836A6" w:rsidTr="00203E83">
        <w:tc>
          <w:tcPr>
            <w:tcW w:w="1300" w:type="pct"/>
            <w:shd w:val="clear" w:color="auto" w:fill="F3F3F3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1B14DD" w:rsidRPr="00E51895" w:rsidRDefault="001B14DD" w:rsidP="00203E8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DDP/PROGESP</w:t>
            </w:r>
          </w:p>
        </w:tc>
      </w:tr>
      <w:tr w:rsidR="001B14DD" w:rsidRPr="00A836A6" w:rsidTr="00203E83">
        <w:tc>
          <w:tcPr>
            <w:tcW w:w="1300" w:type="pct"/>
            <w:shd w:val="clear" w:color="auto" w:fill="F3F3F3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CIPGP</w:t>
            </w:r>
          </w:p>
        </w:tc>
      </w:tr>
      <w:tr w:rsidR="001B14DD" w:rsidRPr="00A836A6" w:rsidTr="00203E83">
        <w:tc>
          <w:tcPr>
            <w:tcW w:w="1300" w:type="pct"/>
            <w:shd w:val="clear" w:color="auto" w:fill="F3F3F3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1B14DD" w:rsidRPr="00A836A6" w:rsidRDefault="000F06BB" w:rsidP="003E607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1B14DD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1B14DD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1B14DD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1B14DD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1B14DD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1B14DD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3E6B10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1B14DD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1B14DD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1B14DD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3E6073">
              <w:rPr>
                <w:rFonts w:ascii="Arial" w:hAnsi="Arial" w:cs="Arial"/>
                <w:color w:val="000000"/>
                <w:sz w:val="16"/>
              </w:rPr>
              <w:t>x</w:t>
            </w:r>
            <w:r w:rsidR="001B14DD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1B14DD" w:rsidRPr="003E6B10" w:rsidRDefault="003E6073" w:rsidP="003E6B10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12/04/2019 a 12/10/2019</w:t>
            </w:r>
          </w:p>
        </w:tc>
      </w:tr>
    </w:tbl>
    <w:p w:rsidR="001B14DD" w:rsidRPr="00A836A6" w:rsidRDefault="001B14DD" w:rsidP="001B14DD">
      <w:pPr>
        <w:jc w:val="both"/>
        <w:rPr>
          <w:rFonts w:ascii="Arial" w:hAnsi="Arial" w:cs="Arial"/>
          <w:color w:val="000000"/>
          <w:sz w:val="18"/>
        </w:rPr>
      </w:pPr>
    </w:p>
    <w:p w:rsidR="001B14DD" w:rsidRPr="00A836A6" w:rsidRDefault="001B14DD" w:rsidP="001B14DD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B14DD" w:rsidRPr="00A836A6" w:rsidTr="00203E8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1B14DD" w:rsidRPr="00A836A6" w:rsidTr="00203E83">
        <w:tc>
          <w:tcPr>
            <w:tcW w:w="5000" w:type="pct"/>
            <w:gridSpan w:val="5"/>
            <w:shd w:val="clear" w:color="auto" w:fill="E0E0E0"/>
            <w:vAlign w:val="bottom"/>
          </w:tcPr>
          <w:p w:rsidR="001B14DD" w:rsidRPr="00A836A6" w:rsidRDefault="001B14DD" w:rsidP="00203E8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1B14DD" w:rsidRPr="00A836A6" w:rsidRDefault="001B14DD" w:rsidP="00203E8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1B14DD" w:rsidRPr="00A836A6" w:rsidTr="00203E8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B14DD" w:rsidRPr="00A836A6" w:rsidTr="00203E83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B14DD" w:rsidRPr="00A836A6" w:rsidRDefault="001B14DD" w:rsidP="00203E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B14DD" w:rsidRPr="00EB445B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1B14DD" w:rsidRPr="00A836A6" w:rsidTr="00203E83">
        <w:tc>
          <w:tcPr>
            <w:tcW w:w="1590" w:type="pct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B14DD" w:rsidRPr="00A836A6" w:rsidTr="00203E83">
        <w:tc>
          <w:tcPr>
            <w:tcW w:w="1590" w:type="pct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B14DD" w:rsidRPr="00A836A6" w:rsidTr="00203E83">
        <w:tc>
          <w:tcPr>
            <w:tcW w:w="1590" w:type="pct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B14DD" w:rsidRPr="00A836A6" w:rsidTr="00203E83">
        <w:tc>
          <w:tcPr>
            <w:tcW w:w="5000" w:type="pct"/>
            <w:gridSpan w:val="5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B14DD" w:rsidRPr="00A836A6" w:rsidRDefault="001B14DD" w:rsidP="001B14DD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B14DD" w:rsidRPr="00A836A6" w:rsidTr="00203E83">
        <w:tc>
          <w:tcPr>
            <w:tcW w:w="5000" w:type="pct"/>
            <w:gridSpan w:val="5"/>
            <w:shd w:val="clear" w:color="auto" w:fill="E0E0E0"/>
          </w:tcPr>
          <w:p w:rsidR="001B14DD" w:rsidRPr="00A836A6" w:rsidRDefault="001B14DD" w:rsidP="00203E8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1B14DD" w:rsidRPr="00A836A6" w:rsidTr="00203E8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B14DD" w:rsidRPr="00A836A6" w:rsidTr="00203E83">
        <w:trPr>
          <w:cantSplit/>
        </w:trPr>
        <w:tc>
          <w:tcPr>
            <w:tcW w:w="1590" w:type="pct"/>
            <w:vMerge/>
            <w:shd w:val="clear" w:color="auto" w:fill="E0E0E0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B14DD" w:rsidRPr="00A836A6" w:rsidRDefault="001B14DD" w:rsidP="00203E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1B14DD" w:rsidRPr="00A836A6" w:rsidTr="00203E83">
        <w:tc>
          <w:tcPr>
            <w:tcW w:w="1590" w:type="pct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B14DD" w:rsidRPr="00A836A6" w:rsidTr="00203E83">
        <w:tc>
          <w:tcPr>
            <w:tcW w:w="1590" w:type="pct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B14DD" w:rsidRPr="00A836A6" w:rsidTr="00203E83">
        <w:tc>
          <w:tcPr>
            <w:tcW w:w="1590" w:type="pct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B14DD" w:rsidRPr="00A836A6" w:rsidTr="00203E83">
        <w:tc>
          <w:tcPr>
            <w:tcW w:w="5000" w:type="pct"/>
            <w:gridSpan w:val="5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B14DD" w:rsidRPr="00A836A6" w:rsidTr="00203E83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1B14DD" w:rsidRPr="00A836A6" w:rsidRDefault="001B14DD" w:rsidP="00203E8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1B14DD" w:rsidRPr="00A836A6" w:rsidTr="00203E8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B14DD" w:rsidRPr="00A836A6" w:rsidTr="00203E83">
        <w:trPr>
          <w:cantSplit/>
        </w:trPr>
        <w:tc>
          <w:tcPr>
            <w:tcW w:w="1590" w:type="pct"/>
            <w:vMerge/>
            <w:shd w:val="clear" w:color="auto" w:fill="E0E0E0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B14DD" w:rsidRPr="00A836A6" w:rsidRDefault="001B14DD" w:rsidP="00203E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1B14DD" w:rsidRPr="00A836A6" w:rsidTr="00203E83">
        <w:tc>
          <w:tcPr>
            <w:tcW w:w="1590" w:type="pct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B14DD" w:rsidRPr="00A836A6" w:rsidTr="00203E83">
        <w:tc>
          <w:tcPr>
            <w:tcW w:w="1590" w:type="pct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B14DD" w:rsidRPr="00A836A6" w:rsidTr="00203E83">
        <w:tc>
          <w:tcPr>
            <w:tcW w:w="1590" w:type="pct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B14DD" w:rsidRPr="00A836A6" w:rsidTr="00203E83">
        <w:tc>
          <w:tcPr>
            <w:tcW w:w="5000" w:type="pct"/>
            <w:gridSpan w:val="5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B14DD" w:rsidRPr="00A836A6" w:rsidRDefault="001B14DD" w:rsidP="001B14D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B14DD" w:rsidRPr="00A836A6" w:rsidTr="00203E83">
        <w:tc>
          <w:tcPr>
            <w:tcW w:w="9709" w:type="dxa"/>
            <w:gridSpan w:val="5"/>
            <w:shd w:val="clear" w:color="auto" w:fill="D9D9D9"/>
          </w:tcPr>
          <w:p w:rsidR="001B14DD" w:rsidRPr="00A836A6" w:rsidRDefault="001B14DD" w:rsidP="00203E8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1B14DD" w:rsidRPr="00A836A6" w:rsidTr="00203E8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B14DD" w:rsidRPr="00A836A6" w:rsidTr="00203E83">
        <w:trPr>
          <w:cantSplit/>
        </w:trPr>
        <w:tc>
          <w:tcPr>
            <w:tcW w:w="2910" w:type="dxa"/>
            <w:vMerge/>
            <w:shd w:val="clear" w:color="auto" w:fill="E0E0E0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B14DD" w:rsidRPr="00A836A6" w:rsidRDefault="001B14DD" w:rsidP="00203E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1B14DD" w:rsidRPr="00A836A6" w:rsidTr="00203E83">
        <w:tc>
          <w:tcPr>
            <w:tcW w:w="2910" w:type="dxa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1B14DD" w:rsidRPr="00A836A6" w:rsidRDefault="001B14DD" w:rsidP="00203E8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B14DD" w:rsidRPr="00A836A6" w:rsidRDefault="001B14DD" w:rsidP="00203E8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B14DD" w:rsidRPr="00A836A6" w:rsidRDefault="001B14DD" w:rsidP="00203E8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B14DD" w:rsidRPr="00A836A6" w:rsidRDefault="001B14DD" w:rsidP="00203E8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B14DD" w:rsidRPr="00A836A6" w:rsidRDefault="001B14DD" w:rsidP="00203E8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B14DD" w:rsidRPr="00A836A6" w:rsidTr="00203E83">
        <w:tc>
          <w:tcPr>
            <w:tcW w:w="2910" w:type="dxa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1B14DD" w:rsidRPr="00A836A6" w:rsidRDefault="001B14DD" w:rsidP="00203E8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B14DD" w:rsidRPr="00A836A6" w:rsidRDefault="001B14DD" w:rsidP="00203E8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B14DD" w:rsidRPr="00A836A6" w:rsidRDefault="001B14DD" w:rsidP="00203E8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B14DD" w:rsidRPr="00A836A6" w:rsidRDefault="001B14DD" w:rsidP="00203E8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B14DD" w:rsidRPr="00A836A6" w:rsidTr="00203E83">
        <w:tc>
          <w:tcPr>
            <w:tcW w:w="2910" w:type="dxa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1B14DD" w:rsidRPr="00A836A6" w:rsidRDefault="001B14DD" w:rsidP="00203E8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B14DD" w:rsidRPr="00A836A6" w:rsidRDefault="001B14DD" w:rsidP="00203E8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B14DD" w:rsidRPr="00A836A6" w:rsidRDefault="001B14DD" w:rsidP="00203E8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B14DD" w:rsidRPr="00A836A6" w:rsidRDefault="001B14DD" w:rsidP="00203E8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B14DD" w:rsidRPr="00A836A6" w:rsidTr="00203E83">
        <w:trPr>
          <w:trHeight w:val="803"/>
        </w:trPr>
        <w:tc>
          <w:tcPr>
            <w:tcW w:w="9709" w:type="dxa"/>
            <w:gridSpan w:val="5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1B14DD" w:rsidRDefault="001B14DD" w:rsidP="001B14D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B14DD" w:rsidRPr="00A836A6" w:rsidTr="00203E83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1B14DD" w:rsidRPr="00A836A6" w:rsidRDefault="001B14DD" w:rsidP="00203E8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1B14DD" w:rsidRPr="00A836A6" w:rsidTr="00203E8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B14DD" w:rsidRPr="00A836A6" w:rsidTr="00203E83">
        <w:trPr>
          <w:cantSplit/>
        </w:trPr>
        <w:tc>
          <w:tcPr>
            <w:tcW w:w="2910" w:type="dxa"/>
            <w:vMerge/>
            <w:shd w:val="clear" w:color="auto" w:fill="E0E0E0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B14DD" w:rsidRPr="00A836A6" w:rsidRDefault="001B14DD" w:rsidP="00203E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B14DD" w:rsidRPr="00A836A6" w:rsidRDefault="001B14DD" w:rsidP="00203E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1B14DD" w:rsidRPr="00A836A6" w:rsidTr="00203E83">
        <w:tc>
          <w:tcPr>
            <w:tcW w:w="2910" w:type="dxa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1B14DD" w:rsidRPr="00A836A6" w:rsidRDefault="001B14DD" w:rsidP="00203E8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B14DD" w:rsidRPr="00A836A6" w:rsidRDefault="001B14DD" w:rsidP="00203E8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B14DD" w:rsidRPr="00A836A6" w:rsidRDefault="001B14DD" w:rsidP="00203E8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B14DD" w:rsidRPr="00A836A6" w:rsidRDefault="001B14DD" w:rsidP="00203E8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B14DD" w:rsidRPr="00A836A6" w:rsidTr="00203E83">
        <w:tc>
          <w:tcPr>
            <w:tcW w:w="2910" w:type="dxa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1B14DD" w:rsidRPr="00A836A6" w:rsidRDefault="001B14DD" w:rsidP="00203E8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B14DD" w:rsidRPr="00A836A6" w:rsidRDefault="001B14DD" w:rsidP="00203E8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B14DD" w:rsidRPr="00A836A6" w:rsidRDefault="001B14DD" w:rsidP="00203E8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B14DD" w:rsidRPr="00A836A6" w:rsidRDefault="001B14DD" w:rsidP="00203E8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B14DD" w:rsidRPr="00A836A6" w:rsidTr="00203E83">
        <w:tc>
          <w:tcPr>
            <w:tcW w:w="2910" w:type="dxa"/>
          </w:tcPr>
          <w:p w:rsidR="001B14DD" w:rsidRPr="00A836A6" w:rsidRDefault="001B14DD" w:rsidP="00203E8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1B14DD" w:rsidRPr="00A836A6" w:rsidRDefault="001B14DD" w:rsidP="00203E8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B14DD" w:rsidRPr="00A836A6" w:rsidRDefault="001B14DD" w:rsidP="00203E8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B14DD" w:rsidRPr="00A836A6" w:rsidRDefault="001B14DD" w:rsidP="00203E8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B14DD" w:rsidRPr="00A836A6" w:rsidRDefault="001B14DD" w:rsidP="00203E8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B14DD" w:rsidRPr="00ED1269" w:rsidTr="00203E83">
        <w:trPr>
          <w:trHeight w:val="1026"/>
        </w:trPr>
        <w:tc>
          <w:tcPr>
            <w:tcW w:w="9709" w:type="dxa"/>
            <w:gridSpan w:val="5"/>
          </w:tcPr>
          <w:p w:rsidR="001B14DD" w:rsidRPr="00ED1269" w:rsidRDefault="001B14DD" w:rsidP="00203E8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1B14DD" w:rsidRPr="00ED1269" w:rsidRDefault="001B14DD" w:rsidP="00203E8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B14DD" w:rsidRPr="00ED1269" w:rsidRDefault="001B14DD" w:rsidP="00203E8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B14DD" w:rsidRDefault="001B14DD" w:rsidP="00203E8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B14DD" w:rsidRPr="00ED1269" w:rsidRDefault="001B14DD" w:rsidP="00203E8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1B14DD" w:rsidRPr="00ED1269" w:rsidTr="00203E83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1B14DD" w:rsidRPr="00ED1269" w:rsidRDefault="001B14DD" w:rsidP="00203E83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1B14DD" w:rsidRPr="00ED1269" w:rsidTr="00203E83">
        <w:trPr>
          <w:cantSplit/>
          <w:trHeight w:val="354"/>
        </w:trPr>
        <w:tc>
          <w:tcPr>
            <w:tcW w:w="9709" w:type="dxa"/>
            <w:gridSpan w:val="2"/>
          </w:tcPr>
          <w:p w:rsidR="001B14DD" w:rsidRPr="00ED1269" w:rsidRDefault="001B14DD" w:rsidP="00203E83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1B14DD" w:rsidRPr="00ED1269" w:rsidTr="00203E83">
        <w:trPr>
          <w:cantSplit/>
          <w:trHeight w:val="393"/>
        </w:trPr>
        <w:tc>
          <w:tcPr>
            <w:tcW w:w="4319" w:type="dxa"/>
          </w:tcPr>
          <w:p w:rsidR="001B14DD" w:rsidRDefault="001B14DD" w:rsidP="00203E8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B14DD" w:rsidRPr="00ED1269" w:rsidRDefault="001B14DD" w:rsidP="00203E8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B14DD" w:rsidRPr="00ED1269" w:rsidRDefault="001B14DD" w:rsidP="00203E8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B14DD" w:rsidRPr="00ED1269" w:rsidRDefault="001B14DD" w:rsidP="00203E8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B14DD" w:rsidRPr="00ED1269" w:rsidRDefault="001B14DD" w:rsidP="00203E8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1B14DD" w:rsidRDefault="001B14DD" w:rsidP="00203E8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B14DD" w:rsidRPr="00ED1269" w:rsidRDefault="001B14DD" w:rsidP="00203E8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B14DD" w:rsidRPr="00ED1269" w:rsidRDefault="001B14DD" w:rsidP="00203E8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B14DD" w:rsidRPr="00ED1269" w:rsidRDefault="001B14DD" w:rsidP="00203E8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B14DD" w:rsidRPr="00ED1269" w:rsidRDefault="001B14DD" w:rsidP="00203E8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251D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251D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80018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6BB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14DD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6DD2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238F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1822"/>
    <w:rsid w:val="003E3CC5"/>
    <w:rsid w:val="003E56ED"/>
    <w:rsid w:val="003E6073"/>
    <w:rsid w:val="003E6B10"/>
    <w:rsid w:val="003E7CA4"/>
    <w:rsid w:val="003E7E0D"/>
    <w:rsid w:val="003F1451"/>
    <w:rsid w:val="003F3F32"/>
    <w:rsid w:val="003F6831"/>
    <w:rsid w:val="003F767C"/>
    <w:rsid w:val="00401347"/>
    <w:rsid w:val="004015C8"/>
    <w:rsid w:val="004026F0"/>
    <w:rsid w:val="00404AB4"/>
    <w:rsid w:val="00406232"/>
    <w:rsid w:val="00406864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4E6B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2A1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56A43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3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5B48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B31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51DD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D79DC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3575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2EBD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2019-03-11T13:03:00Z</dcterms:created>
  <dcterms:modified xsi:type="dcterms:W3CDTF">2019-03-11T13:03:00Z</dcterms:modified>
</cp:coreProperties>
</file>