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9C7C2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VICTOR DE ALENCAR ASSIS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9C7C2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2385536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9C7C2B" w:rsidP="009C7C2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9C7C2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9C7C2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DDP/PROGESP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9C7C2B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CIPGP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8855B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0C0A45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A32BDF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A32BDF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12/04/2019 a 12/10/2019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0C0A4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B596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JORGE ALBERTO DA SILVA TEIXEIRA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AB596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1725599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4183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4183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80003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26DE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0A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2F5F6E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0CE3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0B4E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5B6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673A"/>
    <w:rsid w:val="009476EA"/>
    <w:rsid w:val="00953D92"/>
    <w:rsid w:val="00954C76"/>
    <w:rsid w:val="00961615"/>
    <w:rsid w:val="009627B3"/>
    <w:rsid w:val="00962E8F"/>
    <w:rsid w:val="00964E56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7C2B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2BDF"/>
    <w:rsid w:val="00A33387"/>
    <w:rsid w:val="00A34234"/>
    <w:rsid w:val="00A34B8F"/>
    <w:rsid w:val="00A36118"/>
    <w:rsid w:val="00A41833"/>
    <w:rsid w:val="00A52057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596B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290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2655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08B7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6D75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2019-03-11T13:01:00Z</dcterms:created>
  <dcterms:modified xsi:type="dcterms:W3CDTF">2019-03-11T13:01:00Z</dcterms:modified>
</cp:coreProperties>
</file>