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F5F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ANANDA MARIA PINTO GOMES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F5F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F5F68" w:rsidP="003F5F6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F5F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F5F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F5F6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PSICOLOGIA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3F5F68" w:rsidP="009A2B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A2BC6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EC54C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C54C9" w:rsidP="009A2BC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11/04/2019 a 11/10</w:t>
            </w:r>
            <w:r w:rsidR="003F5F68">
              <w:rPr>
                <w:rFonts w:ascii="Arial" w:hAnsi="Arial" w:cs="Arial"/>
                <w:sz w:val="18"/>
                <w:szCs w:val="18"/>
              </w:rPr>
              <w:t>/201</w:t>
            </w:r>
            <w:r w:rsidR="00F57D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40180" w:rsidP="009A2B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D413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CARLOS RAMON DO NASCIMENTO BRITO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D413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1D4136">
              <w:rPr>
                <w:rFonts w:ascii="Arial" w:hAnsi="Arial" w:cs="Arial"/>
                <w:sz w:val="18"/>
                <w:szCs w:val="18"/>
              </w:rPr>
              <w:t>1611909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</w:t>
      </w:r>
      <w:r w:rsidR="001D4136">
        <w:rPr>
          <w:i/>
          <w:sz w:val="20"/>
          <w:szCs w:val="20"/>
        </w:rPr>
        <w:t>PP</w:t>
      </w:r>
      <w:bookmarkStart w:id="0" w:name="_GoBack"/>
      <w:bookmarkEnd w:id="0"/>
      <w:r w:rsidRPr="00A67403">
        <w:rPr>
          <w:i/>
          <w:sz w:val="20"/>
          <w:szCs w:val="20"/>
        </w:rPr>
        <w:t xml:space="preserve">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AA" w:rsidRDefault="00BD0CAA" w:rsidP="00A10C8B">
      <w:r>
        <w:separator/>
      </w:r>
    </w:p>
  </w:endnote>
  <w:endnote w:type="continuationSeparator" w:id="0">
    <w:p w:rsidR="00BD0CAA" w:rsidRDefault="00BD0CA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AA" w:rsidRDefault="00BD0CAA" w:rsidP="00A10C8B">
      <w:r>
        <w:separator/>
      </w:r>
    </w:p>
  </w:footnote>
  <w:footnote w:type="continuationSeparator" w:id="0">
    <w:p w:rsidR="00BD0CAA" w:rsidRDefault="00BD0CA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BD0CA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1631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716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BE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4136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18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F68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BC6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36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531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1EA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CA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4EC1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136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6440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54C9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790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57D79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4</cp:revision>
  <cp:lastPrinted>2017-02-08T14:28:00Z</cp:lastPrinted>
  <dcterms:created xsi:type="dcterms:W3CDTF">2019-03-11T12:55:00Z</dcterms:created>
  <dcterms:modified xsi:type="dcterms:W3CDTF">2019-11-13T19:12:00Z</dcterms:modified>
</cp:coreProperties>
</file>