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A41BE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A41BE" w:rsidP="00E857B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857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557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440A9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440A97" w:rsidP="00E857B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 a 10/10/2019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52CE3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SANDRO XAOXOVELL DE LIRA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107830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107830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107830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30" w:rsidRDefault="00107830" w:rsidP="00A10C8B">
      <w:r>
        <w:separator/>
      </w:r>
    </w:p>
  </w:endnote>
  <w:endnote w:type="continuationSeparator" w:id="1">
    <w:p w:rsidR="00107830" w:rsidRDefault="0010783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0783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Pr="00694D49" w:rsidRDefault="0010783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107830" w:rsidRPr="00694D49" w:rsidRDefault="0010783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078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30" w:rsidRDefault="00107830" w:rsidP="00A10C8B">
      <w:r>
        <w:separator/>
      </w:r>
    </w:p>
  </w:footnote>
  <w:footnote w:type="continuationSeparator" w:id="1">
    <w:p w:rsidR="00107830" w:rsidRDefault="0010783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0783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B117E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117E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799528" r:id="rId2"/>
      </w:pict>
    </w:r>
  </w:p>
  <w:p w:rsidR="00107830" w:rsidRDefault="0010783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107830" w:rsidRDefault="0010783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107830" w:rsidRDefault="0010783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078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ED4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830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B6A"/>
    <w:rsid w:val="001400FC"/>
    <w:rsid w:val="0014772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7312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6EC"/>
    <w:rsid w:val="00431614"/>
    <w:rsid w:val="004353E0"/>
    <w:rsid w:val="00436970"/>
    <w:rsid w:val="004373B2"/>
    <w:rsid w:val="00440A97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F09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3AF2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F9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7E6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1BE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001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57B2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3AE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2CE3"/>
    <w:rsid w:val="00F53A3A"/>
    <w:rsid w:val="00F53C32"/>
    <w:rsid w:val="00F557F4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2019-03-11T12:52:00Z</dcterms:created>
  <dcterms:modified xsi:type="dcterms:W3CDTF">2019-03-11T12:52:00Z</dcterms:modified>
</cp:coreProperties>
</file>