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ANDRADE DA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2384287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BD5CC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SERVIÇO SOCIAL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BD5CC6" w:rsidP="00B37AB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37AB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3353D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D5CC6" w:rsidP="003353D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3353D9">
              <w:rPr>
                <w:rFonts w:ascii="Arial" w:hAnsi="Arial" w:cs="Arial"/>
                <w:sz w:val="18"/>
                <w:szCs w:val="18"/>
              </w:rPr>
              <w:t>04/2019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3353D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3353D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526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37AB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5639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TANIA VALERIA DE OLIVEIRA CUSTODIO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2307682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B41B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B41B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7994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12E6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34EA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3D9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BA1"/>
    <w:rsid w:val="003742EC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0D9E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41B2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6D4"/>
    <w:rsid w:val="005528B4"/>
    <w:rsid w:val="00554E80"/>
    <w:rsid w:val="00556387"/>
    <w:rsid w:val="0056046F"/>
    <w:rsid w:val="00561E7C"/>
    <w:rsid w:val="0056251A"/>
    <w:rsid w:val="0056398F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6B2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ABA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CC6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3B9F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2019-03-11T12:51:00Z</dcterms:created>
  <dcterms:modified xsi:type="dcterms:W3CDTF">2019-03-11T12:51:00Z</dcterms:modified>
</cp:coreProperties>
</file>