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54A23" w:rsidRPr="00554A23">
        <w:rPr>
          <w:rFonts w:ascii="Arial" w:hAnsi="Arial" w:cs="Arial"/>
          <w:b/>
          <w:bCs/>
          <w:color w:val="000000"/>
          <w:sz w:val="22"/>
          <w:szCs w:val="22"/>
        </w:rPr>
        <w:t>UATYLA DE OLIVEIRA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54A2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54A2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54A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54A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54A2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54A2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D3E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D3E7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443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D70C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74663" w:rsidRDefault="005D70CA" w:rsidP="00A7466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05/10/2019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4A23" w:rsidRPr="00522F5C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4A23" w:rsidRDefault="00554A23" w:rsidP="00554A2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EDILENE LIMA GRIJÓ</w:t>
      </w:r>
    </w:p>
    <w:p w:rsidR="00554A23" w:rsidRDefault="00554A23" w:rsidP="00554A2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54A23" w:rsidRPr="00A836A6" w:rsidRDefault="00554A23" w:rsidP="00554A2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54A23" w:rsidRPr="00A72118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54A23" w:rsidRPr="00A836A6" w:rsidRDefault="00554A23" w:rsidP="00DD48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D48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449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12D6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737D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54A23" w:rsidRPr="00412D6D" w:rsidRDefault="006737D0" w:rsidP="00412D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05/10/2019</w:t>
            </w:r>
          </w:p>
        </w:tc>
      </w:tr>
    </w:tbl>
    <w:p w:rsidR="00554A23" w:rsidRPr="00A836A6" w:rsidRDefault="00554A23" w:rsidP="00554A23">
      <w:pPr>
        <w:jc w:val="both"/>
        <w:rPr>
          <w:rFonts w:ascii="Arial" w:hAnsi="Arial" w:cs="Arial"/>
          <w:color w:val="000000"/>
          <w:sz w:val="18"/>
        </w:rPr>
      </w:pP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54A23" w:rsidRPr="00A836A6" w:rsidTr="00380556">
        <w:tc>
          <w:tcPr>
            <w:tcW w:w="5000" w:type="pct"/>
            <w:gridSpan w:val="5"/>
            <w:shd w:val="clear" w:color="auto" w:fill="E0E0E0"/>
            <w:vAlign w:val="bottom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EB445B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4A23" w:rsidRPr="00A836A6" w:rsidRDefault="00554A23" w:rsidP="00554A2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4A23" w:rsidRPr="00A836A6" w:rsidTr="00380556">
        <w:tc>
          <w:tcPr>
            <w:tcW w:w="5000" w:type="pct"/>
            <w:gridSpan w:val="5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4A23" w:rsidRPr="00A836A6" w:rsidRDefault="00554A23" w:rsidP="00554A2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4A23" w:rsidRPr="00A836A6" w:rsidTr="00380556">
        <w:tc>
          <w:tcPr>
            <w:tcW w:w="9709" w:type="dxa"/>
            <w:gridSpan w:val="5"/>
            <w:shd w:val="clear" w:color="auto" w:fill="D9D9D9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trHeight w:val="803"/>
        </w:trPr>
        <w:tc>
          <w:tcPr>
            <w:tcW w:w="9709" w:type="dxa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54A23" w:rsidRDefault="00554A23" w:rsidP="00554A2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4A23" w:rsidRPr="00A836A6" w:rsidTr="0038055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ED1269" w:rsidTr="00380556">
        <w:trPr>
          <w:trHeight w:val="1026"/>
        </w:trPr>
        <w:tc>
          <w:tcPr>
            <w:tcW w:w="9709" w:type="dxa"/>
            <w:gridSpan w:val="5"/>
          </w:tcPr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54A23" w:rsidRPr="00ED1269" w:rsidTr="0038055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54A23" w:rsidRPr="00ED1269" w:rsidRDefault="00554A23" w:rsidP="0038055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54A23" w:rsidRPr="00ED1269" w:rsidTr="00380556">
        <w:trPr>
          <w:cantSplit/>
          <w:trHeight w:val="354"/>
        </w:trPr>
        <w:tc>
          <w:tcPr>
            <w:tcW w:w="9709" w:type="dxa"/>
            <w:gridSpan w:val="2"/>
          </w:tcPr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54A23" w:rsidRPr="00ED1269" w:rsidTr="00380556">
        <w:trPr>
          <w:cantSplit/>
          <w:trHeight w:val="393"/>
        </w:trPr>
        <w:tc>
          <w:tcPr>
            <w:tcW w:w="4319" w:type="dxa"/>
          </w:tcPr>
          <w:p w:rsidR="00554A23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54A23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77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77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598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9E8"/>
    <w:rsid w:val="00046055"/>
    <w:rsid w:val="00047CC4"/>
    <w:rsid w:val="00050D71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DAD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40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FB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967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D6D"/>
    <w:rsid w:val="00413924"/>
    <w:rsid w:val="00414562"/>
    <w:rsid w:val="00420500"/>
    <w:rsid w:val="004218B1"/>
    <w:rsid w:val="00422682"/>
    <w:rsid w:val="00422DAA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31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A23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0CA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701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7D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66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8FA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E7E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06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81B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2019-03-08T18:17:00Z</dcterms:created>
  <dcterms:modified xsi:type="dcterms:W3CDTF">2019-03-08T18:17:00Z</dcterms:modified>
</cp:coreProperties>
</file>