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 WEIDRON BENCHIMOL MEDEIROS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2381482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F224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224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PARASITOLOGIA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F224A4" w:rsidP="002408D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408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52A0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47C3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5F443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647C3C" w:rsidRDefault="005F443E" w:rsidP="00647C3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05/04/2019 a 05/10/2019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224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EDILENE LIMA GRIJO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224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1971141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A230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A23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597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230A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0AB"/>
    <w:rsid w:val="002342BF"/>
    <w:rsid w:val="00234A07"/>
    <w:rsid w:val="00237790"/>
    <w:rsid w:val="002404F8"/>
    <w:rsid w:val="002408DF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1EE9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A0C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43E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A53"/>
    <w:rsid w:val="00637275"/>
    <w:rsid w:val="0064760E"/>
    <w:rsid w:val="00647C3C"/>
    <w:rsid w:val="00650ACA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5EBC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2F1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4A4"/>
    <w:rsid w:val="00F225C4"/>
    <w:rsid w:val="00F25764"/>
    <w:rsid w:val="00F307FC"/>
    <w:rsid w:val="00F31BEA"/>
    <w:rsid w:val="00F336B8"/>
    <w:rsid w:val="00F347A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75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2019-03-08T18:16:00Z</dcterms:created>
  <dcterms:modified xsi:type="dcterms:W3CDTF">2019-03-08T18:16:00Z</dcterms:modified>
</cp:coreProperties>
</file>