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E0" w:rsidRDefault="00531CE0" w:rsidP="00531CE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31CE0" w:rsidRDefault="00531CE0" w:rsidP="00531CE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31CE0" w:rsidRPr="00522F5C" w:rsidRDefault="00531CE0" w:rsidP="00531CE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31CE0" w:rsidRDefault="00531CE0" w:rsidP="00531CE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MARIA VANUSA DO SOCORRO DE SOUZA FIRMO</w:t>
      </w:r>
    </w:p>
    <w:p w:rsidR="00531CE0" w:rsidRDefault="00531CE0" w:rsidP="00531CE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1CE0" w:rsidRPr="00A836A6" w:rsidRDefault="00531CE0" w:rsidP="00531CE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31CE0" w:rsidRPr="00A836A6" w:rsidRDefault="00531CE0" w:rsidP="00531CE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31CE0" w:rsidRPr="00A836A6" w:rsidRDefault="00531CE0" w:rsidP="00531CE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31CE0" w:rsidRPr="00A836A6" w:rsidTr="008140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31CE0" w:rsidRPr="00A72118" w:rsidRDefault="00531CE0" w:rsidP="008140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RODRIGUES GUIMARÃES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31CE0" w:rsidRPr="00E51895" w:rsidRDefault="00531CE0" w:rsidP="008140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31CE0" w:rsidRPr="00E51895" w:rsidRDefault="00531CE0" w:rsidP="008140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31CE0" w:rsidRPr="00E51895" w:rsidRDefault="00531CE0" w:rsidP="008140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032CC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31CE0" w:rsidRPr="00E51895" w:rsidRDefault="00531CE0" w:rsidP="008140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31CE0" w:rsidRPr="00A836A6" w:rsidRDefault="00531CE0" w:rsidP="00BE2C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55D1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E2CA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31CE0" w:rsidRPr="00A83134" w:rsidRDefault="00BE2CAD" w:rsidP="00A8313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05/04/2019 a 05/10/2019</w:t>
            </w:r>
          </w:p>
        </w:tc>
      </w:tr>
    </w:tbl>
    <w:p w:rsidR="00531CE0" w:rsidRPr="00A836A6" w:rsidRDefault="00531CE0" w:rsidP="00531CE0">
      <w:pPr>
        <w:jc w:val="both"/>
        <w:rPr>
          <w:rFonts w:ascii="Arial" w:hAnsi="Arial" w:cs="Arial"/>
          <w:color w:val="000000"/>
          <w:sz w:val="18"/>
        </w:rPr>
      </w:pPr>
    </w:p>
    <w:p w:rsidR="00531CE0" w:rsidRPr="00A836A6" w:rsidRDefault="00531CE0" w:rsidP="00531CE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31CE0" w:rsidRPr="00A836A6" w:rsidTr="008140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31CE0" w:rsidRPr="00A836A6" w:rsidTr="00814079">
        <w:tc>
          <w:tcPr>
            <w:tcW w:w="5000" w:type="pct"/>
            <w:gridSpan w:val="5"/>
            <w:shd w:val="clear" w:color="auto" w:fill="E0E0E0"/>
            <w:vAlign w:val="bottom"/>
          </w:tcPr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1CE0" w:rsidRPr="00A836A6" w:rsidTr="008140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1CE0" w:rsidRPr="00A836A6" w:rsidRDefault="00531CE0" w:rsidP="008140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1CE0" w:rsidRPr="00EB445B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5000" w:type="pct"/>
            <w:gridSpan w:val="5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31CE0" w:rsidRPr="00A836A6" w:rsidRDefault="00531CE0" w:rsidP="00531CE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31CE0" w:rsidRPr="00A836A6" w:rsidTr="00814079">
        <w:tc>
          <w:tcPr>
            <w:tcW w:w="5000" w:type="pct"/>
            <w:gridSpan w:val="5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31CE0" w:rsidRPr="00A836A6" w:rsidTr="008140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1CE0" w:rsidRPr="00A836A6" w:rsidTr="008140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1CE0" w:rsidRPr="00A836A6" w:rsidRDefault="00531CE0" w:rsidP="008140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5000" w:type="pct"/>
            <w:gridSpan w:val="5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31CE0" w:rsidRPr="00A836A6" w:rsidTr="008140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1CE0" w:rsidRPr="00A836A6" w:rsidTr="008140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1CE0" w:rsidRPr="00A836A6" w:rsidRDefault="00531CE0" w:rsidP="008140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5000" w:type="pct"/>
            <w:gridSpan w:val="5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31CE0" w:rsidRPr="00A836A6" w:rsidRDefault="00531CE0" w:rsidP="00531CE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31CE0" w:rsidRPr="00A836A6" w:rsidTr="00814079">
        <w:tc>
          <w:tcPr>
            <w:tcW w:w="9709" w:type="dxa"/>
            <w:gridSpan w:val="5"/>
            <w:shd w:val="clear" w:color="auto" w:fill="D9D9D9"/>
          </w:tcPr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31CE0" w:rsidRPr="00A836A6" w:rsidTr="008140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1CE0" w:rsidRPr="00A836A6" w:rsidTr="008140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1CE0" w:rsidRPr="00A836A6" w:rsidRDefault="00531CE0" w:rsidP="008140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rPr>
          <w:trHeight w:val="803"/>
        </w:trPr>
        <w:tc>
          <w:tcPr>
            <w:tcW w:w="9709" w:type="dxa"/>
            <w:gridSpan w:val="5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31CE0" w:rsidRDefault="00531CE0" w:rsidP="00531CE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31CE0" w:rsidRPr="00A836A6" w:rsidTr="008140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31CE0" w:rsidRPr="00A836A6" w:rsidTr="008140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1CE0" w:rsidRPr="00A836A6" w:rsidTr="008140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1CE0" w:rsidRPr="00A836A6" w:rsidRDefault="00531CE0" w:rsidP="008140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ED1269" w:rsidTr="00814079">
        <w:trPr>
          <w:trHeight w:val="1026"/>
        </w:trPr>
        <w:tc>
          <w:tcPr>
            <w:tcW w:w="9709" w:type="dxa"/>
            <w:gridSpan w:val="5"/>
          </w:tcPr>
          <w:p w:rsidR="00531CE0" w:rsidRPr="00ED1269" w:rsidRDefault="00531CE0" w:rsidP="008140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31CE0" w:rsidRPr="00ED1269" w:rsidTr="008140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31CE0" w:rsidRPr="00ED1269" w:rsidRDefault="00531CE0" w:rsidP="008140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31CE0" w:rsidRPr="00ED1269" w:rsidTr="00814079">
        <w:trPr>
          <w:cantSplit/>
          <w:trHeight w:val="354"/>
        </w:trPr>
        <w:tc>
          <w:tcPr>
            <w:tcW w:w="9709" w:type="dxa"/>
            <w:gridSpan w:val="2"/>
          </w:tcPr>
          <w:p w:rsidR="00531CE0" w:rsidRPr="00ED1269" w:rsidRDefault="00531CE0" w:rsidP="008140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31CE0" w:rsidRPr="00ED1269" w:rsidTr="00814079">
        <w:trPr>
          <w:cantSplit/>
          <w:trHeight w:val="393"/>
        </w:trPr>
        <w:tc>
          <w:tcPr>
            <w:tcW w:w="4319" w:type="dxa"/>
          </w:tcPr>
          <w:p w:rsidR="00531CE0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531CE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31CE0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531CE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31CE0" w:rsidRPr="00792543" w:rsidRDefault="00531CE0" w:rsidP="00531CE0">
      <w:pPr>
        <w:rPr>
          <w:vanish/>
        </w:rPr>
      </w:pPr>
    </w:p>
    <w:p w:rsidR="00531CE0" w:rsidRPr="00792543" w:rsidRDefault="00531CE0" w:rsidP="00531CE0">
      <w:pPr>
        <w:rPr>
          <w:vanish/>
        </w:rPr>
      </w:pPr>
    </w:p>
    <w:p w:rsidR="00097717" w:rsidRDefault="00097717" w:rsidP="00531CE0">
      <w:pPr>
        <w:suppressAutoHyphens w:val="0"/>
        <w:rPr>
          <w:rFonts w:ascii="Arial" w:hAnsi="Arial" w:cs="Arial"/>
          <w:b/>
          <w:bCs/>
          <w:sz w:val="28"/>
        </w:rPr>
      </w:pPr>
    </w:p>
    <w:p w:rsidR="00114CE3" w:rsidRDefault="00114CE3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114CE3" w:rsidRDefault="00114CE3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7C0E0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531CE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  <w:bookmarkStart w:id="0" w:name="_GoBack"/>
      <w:bookmarkEnd w:id="0"/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C0E0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RODRIGUES GUIMARÃES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C0E0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C0E0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C0E0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9032CC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C0E0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C0E0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C0E0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D621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114CE3" w:rsidRDefault="009D6213" w:rsidP="00114CE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05/04/2019 a 05/10/2019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097717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5161" w:rsidRDefault="00F85161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5161" w:rsidRDefault="00F85161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5161" w:rsidRDefault="00F85161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5161" w:rsidRPr="00A836A6" w:rsidRDefault="00F85161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097717" w:rsidRDefault="007442CB" w:rsidP="000977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097717" w:rsidRDefault="00A3226E" w:rsidP="000977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977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977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7128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712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78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71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4CE3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633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5F9"/>
    <w:rsid w:val="003C703E"/>
    <w:rsid w:val="003D4774"/>
    <w:rsid w:val="003D51B9"/>
    <w:rsid w:val="003D7AF7"/>
    <w:rsid w:val="003E3CC5"/>
    <w:rsid w:val="003E6204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A4D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CE0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4F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0E0C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6213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1281"/>
    <w:rsid w:val="00A72083"/>
    <w:rsid w:val="00A72118"/>
    <w:rsid w:val="00A767C4"/>
    <w:rsid w:val="00A776F1"/>
    <w:rsid w:val="00A801A4"/>
    <w:rsid w:val="00A81FCB"/>
    <w:rsid w:val="00A83134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5D18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2CAD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397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5161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2019-03-08T14:57:00Z</dcterms:created>
  <dcterms:modified xsi:type="dcterms:W3CDTF">2019-03-08T14:58:00Z</dcterms:modified>
</cp:coreProperties>
</file>