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66B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PATRÍCIA RODRIGUES GUIMARÃES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66B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2382569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66B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166B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66B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66BBE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BF2B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FE6574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E6574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05/04/2019 a 05/10/2019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A48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 VANUSA DO SOCORRO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DE SOUZA FIRMO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5E660E" w:rsidRDefault="005E660E" w:rsidP="005E660E">
            <w:pPr>
              <w:suppressAutoHyphens w:val="0"/>
              <w:rPr>
                <w:rFonts w:ascii="Arial" w:hAnsi="Arial" w:cs="Arial"/>
                <w:lang w:eastAsia="pt-BR"/>
              </w:rPr>
            </w:pPr>
            <w:r w:rsidRPr="005E660E">
              <w:rPr>
                <w:rFonts w:ascii="Arial" w:hAnsi="Arial" w:cs="Arial"/>
                <w:sz w:val="18"/>
                <w:szCs w:val="22"/>
              </w:rPr>
              <w:t>3286242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B591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B59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4776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228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6BBE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79B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0E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1C75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4AE8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48EF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60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BB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3E70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2B91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4A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1A0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3CE6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3CCF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5916"/>
    <w:rsid w:val="00FC03DC"/>
    <w:rsid w:val="00FC4998"/>
    <w:rsid w:val="00FC4B8E"/>
    <w:rsid w:val="00FC4C43"/>
    <w:rsid w:val="00FC6905"/>
    <w:rsid w:val="00FD44C7"/>
    <w:rsid w:val="00FE1017"/>
    <w:rsid w:val="00FE2EEA"/>
    <w:rsid w:val="00FE6574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2019-03-08T14:56:00Z</dcterms:created>
  <dcterms:modified xsi:type="dcterms:W3CDTF">2019-03-08T14:56:00Z</dcterms:modified>
</cp:coreProperties>
</file>