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0607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ADRIELY EVELYN LARISSA MAGALHÃES CARIOCA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0607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7690A">
              <w:rPr>
                <w:rFonts w:ascii="Arial" w:hAnsi="Arial" w:cs="Arial"/>
                <w:sz w:val="18"/>
                <w:szCs w:val="20"/>
              </w:rPr>
              <w:t>2386367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0607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80607B" w:rsidRDefault="0080607B" w:rsidP="00441D27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80607B">
              <w:rPr>
                <w:rFonts w:ascii="Arial" w:eastAsia="Arial Unicode MS" w:hAnsi="Arial" w:cs="Arial"/>
                <w:sz w:val="18"/>
                <w:szCs w:val="20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80607B" w:rsidRDefault="0080607B" w:rsidP="00441D27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/>
                <w:sz w:val="18"/>
                <w:szCs w:val="20"/>
              </w:rPr>
              <w:t>PROEG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80607B" w:rsidRDefault="00A3226E" w:rsidP="00441D27">
            <w:pPr>
              <w:pStyle w:val="Cabealh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F0E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 </w:t>
            </w:r>
            <w:r w:rsidR="00D16AB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F61ADE" w:rsidRDefault="00D16ABE" w:rsidP="00F61ADE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05/04/2019 a 05/10</w:t>
            </w:r>
            <w:r w:rsidR="00F61ADE">
              <w:rPr>
                <w:rFonts w:ascii="Arial" w:hAnsi="Arial" w:cs="Arial"/>
                <w:color w:val="000000"/>
                <w:sz w:val="18"/>
              </w:rPr>
              <w:t>/2019</w:t>
            </w:r>
            <w:bookmarkStart w:id="0" w:name="_GoBack"/>
            <w:bookmarkEnd w:id="0"/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2794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EMANUELLE LORENA TEIXEIRA CHAGAS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DE5E3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1770092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E29A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E29A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54762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09BB"/>
    <w:rsid w:val="002F2EF8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EBF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30C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1E5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11E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07B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4391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817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6ABE"/>
    <w:rsid w:val="00D22E9E"/>
    <w:rsid w:val="00D263F8"/>
    <w:rsid w:val="00D2794F"/>
    <w:rsid w:val="00D35E30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E30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29A3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849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1ADE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2019-03-08T14:54:00Z</dcterms:created>
  <dcterms:modified xsi:type="dcterms:W3CDTF">2019-03-08T14:54:00Z</dcterms:modified>
</cp:coreProperties>
</file>