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03A3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94E4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</w:t>
            </w:r>
            <w:proofErr w:type="gramStart"/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152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E424DD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215297" w:rsidRDefault="00E424DD" w:rsidP="0021529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03A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LUANY OLIVEIRA DE ALMEIDA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03A3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1749615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318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318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833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89C"/>
    <w:rsid w:val="00036A7B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2CA7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243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C7DB4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297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650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4E43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0E35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736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52FF"/>
    <w:rsid w:val="00CD6905"/>
    <w:rsid w:val="00CE423D"/>
    <w:rsid w:val="00CE46B9"/>
    <w:rsid w:val="00CE489D"/>
    <w:rsid w:val="00CE56C9"/>
    <w:rsid w:val="00CE6469"/>
    <w:rsid w:val="00CF4823"/>
    <w:rsid w:val="00CF4971"/>
    <w:rsid w:val="00CF64F4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A35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80C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4DD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2019-03-07T21:02:00Z</dcterms:created>
  <dcterms:modified xsi:type="dcterms:W3CDTF">2019-03-07T21:02:00Z</dcterms:modified>
</cp:coreProperties>
</file>