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71660" w:rsidP="00C7166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122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1B4CE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4CE8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C71660">
              <w:rPr>
                <w:rFonts w:ascii="Arial" w:hAnsi="Arial" w:cs="Arial"/>
                <w:sz w:val="18"/>
                <w:szCs w:val="18"/>
              </w:rPr>
              <w:t>/201</w:t>
            </w:r>
            <w:r w:rsidR="005E1F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42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71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71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32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96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22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49A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CE8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B3"/>
    <w:rsid w:val="00543FCE"/>
    <w:rsid w:val="0054461F"/>
    <w:rsid w:val="0054672D"/>
    <w:rsid w:val="0054716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FDE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CED"/>
    <w:rsid w:val="006D74B1"/>
    <w:rsid w:val="006E1ADA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35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75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9A6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44E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66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01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59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40D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3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2019-03-07T21:00:00Z</dcterms:created>
  <dcterms:modified xsi:type="dcterms:W3CDTF">2019-03-07T21:01:00Z</dcterms:modified>
</cp:coreProperties>
</file>