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E0C75">
        <w:rPr>
          <w:rFonts w:ascii="Arial" w:hAnsi="Arial" w:cs="Arial"/>
          <w:b/>
          <w:bCs/>
          <w:color w:val="000000"/>
          <w:sz w:val="22"/>
          <w:szCs w:val="22"/>
        </w:rPr>
        <w:t>ROSELY COSTA DA SILVA BANDEIRA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B6FC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ELAINE SOUSA FERREIRA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B6FC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43B1">
              <w:rPr>
                <w:rFonts w:ascii="Arial" w:hAnsi="Arial" w:cs="Arial"/>
                <w:sz w:val="18"/>
                <w:szCs w:val="20"/>
              </w:rPr>
              <w:t>1243546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B6FC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B6FC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B6FC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B6FC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C52057" w:rsidRPr="00A836A6" w:rsidTr="005E70E1">
        <w:tc>
          <w:tcPr>
            <w:tcW w:w="1300" w:type="pct"/>
            <w:shd w:val="clear" w:color="auto" w:fill="F3F3F3"/>
          </w:tcPr>
          <w:p w:rsidR="00C52057" w:rsidRPr="00A836A6" w:rsidRDefault="00C52057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52057" w:rsidRPr="00A836A6" w:rsidRDefault="00C52057" w:rsidP="005F613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F613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C52057" w:rsidRPr="00A67403" w:rsidRDefault="005F6132" w:rsidP="005F613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673D5" w:rsidRDefault="006673D5" w:rsidP="006673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673D5" w:rsidRDefault="006673D5" w:rsidP="006673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673D5" w:rsidRDefault="006673D5" w:rsidP="006673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673D5" w:rsidRPr="00522F5C" w:rsidRDefault="006673D5" w:rsidP="006673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673D5" w:rsidRDefault="00402230" w:rsidP="006673D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6673D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6058FD">
        <w:rPr>
          <w:rFonts w:ascii="Arial" w:hAnsi="Arial" w:cs="Arial"/>
          <w:b/>
          <w:bCs/>
          <w:color w:val="000000"/>
          <w:sz w:val="22"/>
          <w:szCs w:val="22"/>
        </w:rPr>
        <w:t>EDILANE BAIMA ALVARENGA</w:t>
      </w:r>
    </w:p>
    <w:p w:rsidR="006673D5" w:rsidRDefault="006673D5" w:rsidP="006673D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73D5" w:rsidRPr="00A836A6" w:rsidRDefault="006673D5" w:rsidP="006673D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673D5" w:rsidRPr="00A836A6" w:rsidRDefault="006673D5" w:rsidP="006673D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673D5" w:rsidRPr="00A836A6" w:rsidRDefault="006673D5" w:rsidP="006673D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673D5" w:rsidRPr="00A836A6" w:rsidTr="00906D7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673D5" w:rsidRPr="00A72118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ELAINE SOUSA FERREIRA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673D5" w:rsidRPr="00E51895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43B1">
              <w:rPr>
                <w:rFonts w:ascii="Arial" w:hAnsi="Arial" w:cs="Arial"/>
                <w:sz w:val="18"/>
                <w:szCs w:val="20"/>
              </w:rPr>
              <w:t>1243546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673D5" w:rsidRPr="00E51895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673D5" w:rsidRPr="00E51895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673D5" w:rsidRPr="00E51895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8912ED" w:rsidRPr="00A836A6" w:rsidTr="00906D7A">
        <w:tc>
          <w:tcPr>
            <w:tcW w:w="1300" w:type="pct"/>
            <w:shd w:val="clear" w:color="auto" w:fill="F3F3F3"/>
          </w:tcPr>
          <w:p w:rsidR="008912ED" w:rsidRPr="00A836A6" w:rsidRDefault="008912ED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912ED" w:rsidRPr="00A836A6" w:rsidRDefault="008912ED" w:rsidP="00906D7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1421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8912ED" w:rsidRPr="00A67403" w:rsidRDefault="00D1421F" w:rsidP="00D1421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6673D5" w:rsidRPr="00A836A6" w:rsidRDefault="006673D5" w:rsidP="006673D5">
      <w:pPr>
        <w:jc w:val="both"/>
        <w:rPr>
          <w:rFonts w:ascii="Arial" w:hAnsi="Arial" w:cs="Arial"/>
          <w:color w:val="000000"/>
          <w:sz w:val="18"/>
        </w:rPr>
      </w:pPr>
    </w:p>
    <w:p w:rsidR="006673D5" w:rsidRPr="00A836A6" w:rsidRDefault="006673D5" w:rsidP="006673D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673D5" w:rsidRPr="00A836A6" w:rsidTr="00906D7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673D5" w:rsidRPr="00A836A6" w:rsidTr="00906D7A">
        <w:tc>
          <w:tcPr>
            <w:tcW w:w="5000" w:type="pct"/>
            <w:gridSpan w:val="5"/>
            <w:shd w:val="clear" w:color="auto" w:fill="E0E0E0"/>
            <w:vAlign w:val="bottom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EB445B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5000" w:type="pct"/>
            <w:gridSpan w:val="5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673D5" w:rsidRPr="00A836A6" w:rsidRDefault="006673D5" w:rsidP="006673D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673D5" w:rsidRPr="00A836A6" w:rsidTr="00906D7A">
        <w:tc>
          <w:tcPr>
            <w:tcW w:w="5000" w:type="pct"/>
            <w:gridSpan w:val="5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5000" w:type="pct"/>
            <w:gridSpan w:val="5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2865" w:rsidRPr="00A836A6" w:rsidRDefault="00B4286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5000" w:type="pct"/>
            <w:gridSpan w:val="5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673D5" w:rsidRPr="00A836A6" w:rsidRDefault="006673D5" w:rsidP="006673D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673D5" w:rsidRPr="00A836A6" w:rsidTr="00906D7A">
        <w:tc>
          <w:tcPr>
            <w:tcW w:w="9709" w:type="dxa"/>
            <w:gridSpan w:val="5"/>
            <w:shd w:val="clear" w:color="auto" w:fill="D9D9D9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673D5" w:rsidRPr="00A836A6" w:rsidTr="00906D7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</w:trPr>
        <w:tc>
          <w:tcPr>
            <w:tcW w:w="2910" w:type="dxa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rPr>
          <w:trHeight w:val="803"/>
        </w:trPr>
        <w:tc>
          <w:tcPr>
            <w:tcW w:w="9709" w:type="dxa"/>
            <w:gridSpan w:val="5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673D5" w:rsidRDefault="006673D5" w:rsidP="006673D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673D5" w:rsidRPr="00A836A6" w:rsidTr="00906D7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673D5" w:rsidRPr="00A836A6" w:rsidTr="00906D7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</w:trPr>
        <w:tc>
          <w:tcPr>
            <w:tcW w:w="2910" w:type="dxa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ED1269" w:rsidTr="00906D7A">
        <w:trPr>
          <w:trHeight w:val="1026"/>
        </w:trPr>
        <w:tc>
          <w:tcPr>
            <w:tcW w:w="9709" w:type="dxa"/>
            <w:gridSpan w:val="5"/>
          </w:tcPr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73D5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673D5" w:rsidRPr="00ED1269" w:rsidTr="00906D7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673D5" w:rsidRPr="00ED1269" w:rsidRDefault="006673D5" w:rsidP="00906D7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673D5" w:rsidRPr="00ED1269" w:rsidTr="00906D7A">
        <w:trPr>
          <w:cantSplit/>
          <w:trHeight w:val="354"/>
        </w:trPr>
        <w:tc>
          <w:tcPr>
            <w:tcW w:w="9709" w:type="dxa"/>
            <w:gridSpan w:val="2"/>
          </w:tcPr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673D5" w:rsidRPr="00ED1269" w:rsidTr="00906D7A">
        <w:trPr>
          <w:cantSplit/>
          <w:trHeight w:val="393"/>
        </w:trPr>
        <w:tc>
          <w:tcPr>
            <w:tcW w:w="4319" w:type="dxa"/>
          </w:tcPr>
          <w:p w:rsidR="006673D5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673D5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2307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2307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8143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375AC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0F62"/>
    <w:rsid w:val="002D198C"/>
    <w:rsid w:val="002D4830"/>
    <w:rsid w:val="002D4E3B"/>
    <w:rsid w:val="002D6737"/>
    <w:rsid w:val="002E645B"/>
    <w:rsid w:val="002F02BF"/>
    <w:rsid w:val="002F3636"/>
    <w:rsid w:val="0030019F"/>
    <w:rsid w:val="00301D25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4A5A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230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5A02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3B42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132"/>
    <w:rsid w:val="005F62CA"/>
    <w:rsid w:val="005F6536"/>
    <w:rsid w:val="0060182A"/>
    <w:rsid w:val="006023AA"/>
    <w:rsid w:val="006058FD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73D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0C75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2ED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C3B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3075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6FC8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865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057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201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21F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87A17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2019-01-22T13:17:00Z</dcterms:created>
  <dcterms:modified xsi:type="dcterms:W3CDTF">2019-03-07T20:31:00Z</dcterms:modified>
</cp:coreProperties>
</file>