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59658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596585">
        <w:tc>
          <w:tcPr>
            <w:tcW w:w="1116" w:type="pct"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3443B1" w:rsidP="005965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ELAINE SOUSA FERREIRA</w:t>
            </w:r>
          </w:p>
        </w:tc>
      </w:tr>
      <w:tr w:rsidR="00180AED" w:rsidRPr="00A67403" w:rsidTr="00596585">
        <w:tc>
          <w:tcPr>
            <w:tcW w:w="1116" w:type="pct"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3443B1" w:rsidRDefault="003443B1" w:rsidP="003443B1">
            <w:pPr>
              <w:rPr>
                <w:rFonts w:ascii="Arial" w:hAnsi="Arial" w:cs="Arial"/>
                <w:sz w:val="20"/>
                <w:szCs w:val="20"/>
              </w:rPr>
            </w:pPr>
            <w:r w:rsidRPr="003443B1">
              <w:rPr>
                <w:rFonts w:ascii="Arial" w:hAnsi="Arial" w:cs="Arial"/>
                <w:sz w:val="18"/>
                <w:szCs w:val="20"/>
              </w:rPr>
              <w:t>1243546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443B1" w:rsidP="005965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596585">
        <w:tc>
          <w:tcPr>
            <w:tcW w:w="1116" w:type="pct"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F2779" w:rsidP="005965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596585">
        <w:tc>
          <w:tcPr>
            <w:tcW w:w="1116" w:type="pct"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F2779" w:rsidP="005965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180AED" w:rsidRPr="00A67403" w:rsidTr="00596585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EF2779" w:rsidP="00596585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596585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596585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F4DF0" w:rsidP="00596585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</w:t>
            </w:r>
            <w:r w:rsidR="001F7A7B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596585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3F4DF0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596585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596585">
        <w:tc>
          <w:tcPr>
            <w:tcW w:w="1116" w:type="pct"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B6398" w:rsidP="005965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ROSELY COSTA DA SILVA BANDEIRA</w:t>
            </w:r>
          </w:p>
        </w:tc>
      </w:tr>
      <w:tr w:rsidR="00180AED" w:rsidRPr="00A67403" w:rsidTr="00596585">
        <w:tc>
          <w:tcPr>
            <w:tcW w:w="1116" w:type="pct"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9B6D07" w:rsidRDefault="002F4B8C" w:rsidP="009B6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2378032</w:t>
            </w:r>
          </w:p>
        </w:tc>
      </w:tr>
      <w:tr w:rsidR="00180AED" w:rsidRPr="00A67403" w:rsidTr="00596585">
        <w:tc>
          <w:tcPr>
            <w:tcW w:w="1116" w:type="pct"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596585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596585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596585">
        <w:trPr>
          <w:trHeight w:val="421"/>
        </w:trPr>
        <w:tc>
          <w:tcPr>
            <w:tcW w:w="498" w:type="pct"/>
          </w:tcPr>
          <w:p w:rsidR="00180AED" w:rsidRPr="00A67403" w:rsidRDefault="00180AED" w:rsidP="00596585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5000" w:type="pct"/>
            <w:gridSpan w:val="2"/>
          </w:tcPr>
          <w:p w:rsidR="00180AED" w:rsidRPr="00A67403" w:rsidRDefault="00180AED" w:rsidP="00596585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596585">
        <w:trPr>
          <w:trHeight w:val="421"/>
        </w:trPr>
        <w:tc>
          <w:tcPr>
            <w:tcW w:w="5000" w:type="pct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5000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596585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5000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596585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596585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596585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596585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59658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596585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59658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596585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596585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59658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585" w:rsidRDefault="00596585" w:rsidP="00A10C8B">
      <w:r>
        <w:separator/>
      </w:r>
    </w:p>
  </w:endnote>
  <w:endnote w:type="continuationSeparator" w:id="1">
    <w:p w:rsidR="00596585" w:rsidRDefault="00596585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5" w:rsidRDefault="0059658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5" w:rsidRPr="00694D49" w:rsidRDefault="00596585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596585" w:rsidRPr="00694D49" w:rsidRDefault="00596585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5" w:rsidRDefault="0059658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585" w:rsidRDefault="00596585" w:rsidP="00A10C8B">
      <w:r>
        <w:separator/>
      </w:r>
    </w:p>
  </w:footnote>
  <w:footnote w:type="continuationSeparator" w:id="1">
    <w:p w:rsidR="00596585" w:rsidRDefault="00596585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5" w:rsidRDefault="0059658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5" w:rsidRDefault="0060336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0336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385106" r:id="rId2"/>
      </w:pict>
    </w:r>
  </w:p>
  <w:p w:rsidR="00596585" w:rsidRDefault="00596585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596585" w:rsidRDefault="00596585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596585" w:rsidRDefault="00596585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5" w:rsidRDefault="0059658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595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42C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6C0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7A7B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4B8C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43B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29EF"/>
    <w:rsid w:val="003D4774"/>
    <w:rsid w:val="003D51B9"/>
    <w:rsid w:val="003D7AF7"/>
    <w:rsid w:val="003E3CC5"/>
    <w:rsid w:val="003E7CA4"/>
    <w:rsid w:val="003E7E0D"/>
    <w:rsid w:val="003F3F32"/>
    <w:rsid w:val="003F4DF0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19C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58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3361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6274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6D07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77ED7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6398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2E5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36F9"/>
    <w:rsid w:val="00EE46A9"/>
    <w:rsid w:val="00EE65AB"/>
    <w:rsid w:val="00EE6FB0"/>
    <w:rsid w:val="00EF0198"/>
    <w:rsid w:val="00EF2779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B5596"/>
    <w:rsid w:val="00FC03DC"/>
    <w:rsid w:val="00FC4998"/>
    <w:rsid w:val="00FC4B8E"/>
    <w:rsid w:val="00FC4C43"/>
    <w:rsid w:val="00FC6905"/>
    <w:rsid w:val="00FD44C7"/>
    <w:rsid w:val="00FD7C9C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2018-10-18T20:25:00Z</dcterms:created>
  <dcterms:modified xsi:type="dcterms:W3CDTF">2018-10-18T20:25:00Z</dcterms:modified>
</cp:coreProperties>
</file>