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A39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 SOUZA MARTINS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A39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2382211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A3915" w:rsidP="004A39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A39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A391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55D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714F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2F4E7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6593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27A90">
              <w:rPr>
                <w:rFonts w:ascii="Arial" w:hAnsi="Arial" w:cs="Arial"/>
                <w:sz w:val="18"/>
                <w:szCs w:val="18"/>
              </w:rPr>
              <w:t>04/2019 a 04/10</w:t>
            </w:r>
            <w:r w:rsidR="004A3915">
              <w:rPr>
                <w:rFonts w:ascii="Arial" w:hAnsi="Arial" w:cs="Arial"/>
                <w:sz w:val="18"/>
                <w:szCs w:val="18"/>
              </w:rPr>
              <w:t>/201</w:t>
            </w:r>
            <w:r w:rsidR="00EC44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659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C05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THOMAZ DECIO ABDALLA SIQUEIRA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08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08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78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2D4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95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E78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24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391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B24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E751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14F0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D1E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A90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5939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204"/>
    <w:rsid w:val="00C43908"/>
    <w:rsid w:val="00C52230"/>
    <w:rsid w:val="00C5314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AA1"/>
    <w:rsid w:val="00E15BE9"/>
    <w:rsid w:val="00E1626E"/>
    <w:rsid w:val="00E2343E"/>
    <w:rsid w:val="00E23662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424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05AE"/>
    <w:rsid w:val="00FC4998"/>
    <w:rsid w:val="00FC4B8E"/>
    <w:rsid w:val="00FC4C43"/>
    <w:rsid w:val="00FC6905"/>
    <w:rsid w:val="00FD44C7"/>
    <w:rsid w:val="00FE1017"/>
    <w:rsid w:val="00FE2EEA"/>
    <w:rsid w:val="00FE5325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2019-03-07T19:30:00Z</dcterms:created>
  <dcterms:modified xsi:type="dcterms:W3CDTF">2019-03-07T19:31:00Z</dcterms:modified>
</cp:coreProperties>
</file>