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957D25">
        <w:rPr>
          <w:rFonts w:ascii="Arial" w:hAnsi="Arial" w:cs="Arial"/>
          <w:b/>
          <w:bCs/>
          <w:color w:val="000000"/>
          <w:sz w:val="22"/>
          <w:szCs w:val="22"/>
        </w:rPr>
        <w:t xml:space="preserve">ANA CARLA DOS </w:t>
      </w:r>
      <w:proofErr w:type="gramStart"/>
      <w:r w:rsidR="00957D25">
        <w:rPr>
          <w:rFonts w:ascii="Arial" w:hAnsi="Arial" w:cs="Arial"/>
          <w:b/>
          <w:bCs/>
          <w:color w:val="000000"/>
          <w:sz w:val="22"/>
          <w:szCs w:val="22"/>
        </w:rPr>
        <w:t>SANTOS SOUZA</w:t>
      </w:r>
      <w:proofErr w:type="gramEnd"/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B4540C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 w:rsidRPr="005E340F">
              <w:rPr>
                <w:rFonts w:ascii="Arial" w:hAnsi="Arial" w:cs="Arial"/>
                <w:sz w:val="18"/>
                <w:szCs w:val="20"/>
              </w:rPr>
              <w:t>MARION LITAIFF AZIZE GOMES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B4540C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2380063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B4540C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B4540C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RELAÇÕES PÚBLICAS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B4540C" w:rsidRDefault="00957D25" w:rsidP="00EE4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ASCOM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7442CB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B4540C" w:rsidP="00B31F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CA6318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C758B0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7442CB" w:rsidRPr="00A836A6" w:rsidRDefault="00C758B0" w:rsidP="0074769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03/04/2019 a 03/10/2019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 w:rsidR="00290DFC"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B4540C" w:rsidRDefault="00B4540C" w:rsidP="00B4540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B4540C" w:rsidRDefault="00B4540C" w:rsidP="00B4540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B4540C" w:rsidRDefault="00B4540C" w:rsidP="00B4540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B4540C" w:rsidRPr="00522F5C" w:rsidRDefault="00B4540C" w:rsidP="00B4540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B4540C" w:rsidRDefault="00C31C67" w:rsidP="00B4540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Avaliador: MÁRCIA CRISTINA GRANA DE ALMEIDA</w:t>
      </w:r>
    </w:p>
    <w:p w:rsidR="00B4540C" w:rsidRDefault="00B4540C" w:rsidP="00B4540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4540C" w:rsidRPr="00A836A6" w:rsidRDefault="00B4540C" w:rsidP="00B4540C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B4540C" w:rsidRPr="00A836A6" w:rsidRDefault="00B4540C" w:rsidP="00B4540C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B4540C" w:rsidRPr="00A836A6" w:rsidRDefault="00B4540C" w:rsidP="00B4540C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B4540C" w:rsidRPr="00A836A6" w:rsidTr="0076615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B4540C" w:rsidRPr="00A836A6" w:rsidRDefault="00B4540C" w:rsidP="00766154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B4540C" w:rsidRPr="00A836A6" w:rsidTr="00766154">
        <w:tc>
          <w:tcPr>
            <w:tcW w:w="1300" w:type="pct"/>
            <w:shd w:val="clear" w:color="auto" w:fill="F3F3F3"/>
          </w:tcPr>
          <w:p w:rsidR="00B4540C" w:rsidRPr="00A836A6" w:rsidRDefault="00B4540C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B4540C" w:rsidRPr="00A72118" w:rsidRDefault="00B4540C" w:rsidP="007661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5E340F">
              <w:rPr>
                <w:rFonts w:ascii="Arial" w:hAnsi="Arial" w:cs="Arial"/>
                <w:sz w:val="18"/>
                <w:szCs w:val="20"/>
              </w:rPr>
              <w:t>MARION LITAIFF AZIZE GOMES</w:t>
            </w:r>
          </w:p>
        </w:tc>
      </w:tr>
      <w:tr w:rsidR="00B4540C" w:rsidRPr="00A836A6" w:rsidTr="00766154">
        <w:tc>
          <w:tcPr>
            <w:tcW w:w="1300" w:type="pct"/>
            <w:shd w:val="clear" w:color="auto" w:fill="F3F3F3"/>
          </w:tcPr>
          <w:p w:rsidR="00B4540C" w:rsidRPr="00A836A6" w:rsidRDefault="00B4540C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B4540C" w:rsidRPr="00E51895" w:rsidRDefault="00B4540C" w:rsidP="0076615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2380063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B4540C" w:rsidRPr="00A836A6" w:rsidRDefault="00B4540C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B4540C" w:rsidRPr="00E51895" w:rsidRDefault="00B4540C" w:rsidP="0076615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03/04/2017</w:t>
            </w:r>
          </w:p>
        </w:tc>
      </w:tr>
      <w:tr w:rsidR="00B4540C" w:rsidRPr="00A836A6" w:rsidTr="00766154">
        <w:tc>
          <w:tcPr>
            <w:tcW w:w="1300" w:type="pct"/>
            <w:shd w:val="clear" w:color="auto" w:fill="F3F3F3"/>
          </w:tcPr>
          <w:p w:rsidR="00B4540C" w:rsidRPr="00A836A6" w:rsidRDefault="00B4540C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B4540C" w:rsidRPr="00E51895" w:rsidRDefault="00B4540C" w:rsidP="0076615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RELAÇÕES PÚBLICAS</w:t>
            </w:r>
          </w:p>
        </w:tc>
      </w:tr>
      <w:tr w:rsidR="00B4540C" w:rsidRPr="00A836A6" w:rsidTr="00766154">
        <w:tc>
          <w:tcPr>
            <w:tcW w:w="1300" w:type="pct"/>
            <w:shd w:val="clear" w:color="auto" w:fill="F3F3F3"/>
          </w:tcPr>
          <w:p w:rsidR="00B4540C" w:rsidRPr="00A836A6" w:rsidRDefault="00B4540C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B4540C" w:rsidRPr="00B4540C" w:rsidRDefault="00C31C67" w:rsidP="007661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ASCOM</w:t>
            </w:r>
          </w:p>
        </w:tc>
      </w:tr>
      <w:tr w:rsidR="00B4540C" w:rsidRPr="00A836A6" w:rsidTr="00766154">
        <w:tc>
          <w:tcPr>
            <w:tcW w:w="1300" w:type="pct"/>
            <w:shd w:val="clear" w:color="auto" w:fill="F3F3F3"/>
          </w:tcPr>
          <w:p w:rsidR="00B4540C" w:rsidRPr="00A836A6" w:rsidRDefault="00B4540C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B4540C" w:rsidRPr="00A836A6" w:rsidRDefault="00B4540C" w:rsidP="00766154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B4540C" w:rsidRPr="00A836A6" w:rsidTr="00766154">
        <w:tc>
          <w:tcPr>
            <w:tcW w:w="1300" w:type="pct"/>
            <w:shd w:val="clear" w:color="auto" w:fill="F3F3F3"/>
          </w:tcPr>
          <w:p w:rsidR="00B4540C" w:rsidRPr="00A836A6" w:rsidRDefault="00B4540C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B4540C" w:rsidRPr="00A836A6" w:rsidRDefault="00B4540C" w:rsidP="00766154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C31C67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24330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C758B0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B4540C" w:rsidRPr="00A836A6" w:rsidRDefault="00C758B0" w:rsidP="00766154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03/04/2019 a 03/10/2019</w:t>
            </w:r>
          </w:p>
        </w:tc>
      </w:tr>
    </w:tbl>
    <w:p w:rsidR="00B4540C" w:rsidRPr="00A836A6" w:rsidRDefault="00B4540C" w:rsidP="00B4540C">
      <w:pPr>
        <w:jc w:val="both"/>
        <w:rPr>
          <w:rFonts w:ascii="Arial" w:hAnsi="Arial" w:cs="Arial"/>
          <w:color w:val="000000"/>
          <w:sz w:val="18"/>
        </w:rPr>
      </w:pPr>
    </w:p>
    <w:p w:rsidR="00B4540C" w:rsidRPr="00A836A6" w:rsidRDefault="00B4540C" w:rsidP="00B4540C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B4540C" w:rsidRPr="00A836A6" w:rsidTr="0076615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B4540C" w:rsidRPr="00A836A6" w:rsidRDefault="00B4540C" w:rsidP="00766154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B4540C" w:rsidRPr="00A836A6" w:rsidTr="00766154">
        <w:tc>
          <w:tcPr>
            <w:tcW w:w="5000" w:type="pct"/>
            <w:gridSpan w:val="5"/>
            <w:shd w:val="clear" w:color="auto" w:fill="E0E0E0"/>
            <w:vAlign w:val="bottom"/>
          </w:tcPr>
          <w:p w:rsidR="00B4540C" w:rsidRPr="00A836A6" w:rsidRDefault="00B4540C" w:rsidP="0076615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B4540C" w:rsidRPr="00A836A6" w:rsidRDefault="00B4540C" w:rsidP="0076615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B4540C" w:rsidRPr="00A836A6" w:rsidTr="0076615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B4540C" w:rsidRPr="00A836A6" w:rsidRDefault="00B4540C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B4540C" w:rsidRPr="00A836A6" w:rsidRDefault="00B4540C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4540C" w:rsidRPr="00A836A6" w:rsidTr="00766154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B4540C" w:rsidRPr="00A836A6" w:rsidRDefault="00B4540C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B4540C" w:rsidRPr="00A836A6" w:rsidRDefault="00B4540C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4540C" w:rsidRPr="00A836A6" w:rsidRDefault="00B4540C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B4540C" w:rsidRPr="00A836A6" w:rsidRDefault="00B4540C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4540C" w:rsidRPr="00A836A6" w:rsidRDefault="00B4540C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B4540C" w:rsidRPr="00A836A6" w:rsidRDefault="00B4540C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4540C" w:rsidRPr="00A836A6" w:rsidRDefault="00B4540C" w:rsidP="0076615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B4540C" w:rsidRPr="00A836A6" w:rsidRDefault="00B4540C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4540C" w:rsidRPr="00EB445B" w:rsidRDefault="00B4540C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B4540C" w:rsidRPr="00A836A6" w:rsidTr="00766154">
        <w:tc>
          <w:tcPr>
            <w:tcW w:w="1590" w:type="pct"/>
          </w:tcPr>
          <w:p w:rsidR="00B4540C" w:rsidRPr="00A836A6" w:rsidRDefault="00B4540C" w:rsidP="007661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B4540C" w:rsidRPr="00A836A6" w:rsidRDefault="00B4540C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4540C" w:rsidRPr="00A836A6" w:rsidRDefault="00B4540C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4540C" w:rsidRPr="00A836A6" w:rsidRDefault="00B4540C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4540C" w:rsidRPr="00A836A6" w:rsidRDefault="00B4540C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4540C" w:rsidRPr="00A836A6" w:rsidTr="00766154">
        <w:tc>
          <w:tcPr>
            <w:tcW w:w="1590" w:type="pct"/>
          </w:tcPr>
          <w:p w:rsidR="00B4540C" w:rsidRPr="00A836A6" w:rsidRDefault="00B4540C" w:rsidP="007661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B4540C" w:rsidRPr="00A836A6" w:rsidRDefault="00B4540C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4540C" w:rsidRPr="00A836A6" w:rsidRDefault="00B4540C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4540C" w:rsidRPr="00A836A6" w:rsidRDefault="00B4540C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4540C" w:rsidRPr="00A836A6" w:rsidRDefault="00B4540C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4540C" w:rsidRPr="00A836A6" w:rsidTr="00766154">
        <w:tc>
          <w:tcPr>
            <w:tcW w:w="1590" w:type="pct"/>
          </w:tcPr>
          <w:p w:rsidR="00B4540C" w:rsidRPr="00A836A6" w:rsidRDefault="00B4540C" w:rsidP="007661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B4540C" w:rsidRPr="00A836A6" w:rsidRDefault="00B4540C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4540C" w:rsidRPr="00A836A6" w:rsidRDefault="00B4540C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4540C" w:rsidRPr="00A836A6" w:rsidRDefault="00B4540C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4540C" w:rsidRPr="00A836A6" w:rsidRDefault="00B4540C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4540C" w:rsidRPr="00A836A6" w:rsidTr="00766154">
        <w:tc>
          <w:tcPr>
            <w:tcW w:w="5000" w:type="pct"/>
            <w:gridSpan w:val="5"/>
          </w:tcPr>
          <w:p w:rsidR="00B4540C" w:rsidRPr="00A836A6" w:rsidRDefault="00B4540C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B4540C" w:rsidRPr="00A836A6" w:rsidRDefault="00B4540C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4540C" w:rsidRPr="00A836A6" w:rsidRDefault="00B4540C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4540C" w:rsidRPr="00A836A6" w:rsidRDefault="00B4540C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4540C" w:rsidRPr="00A836A6" w:rsidRDefault="00B4540C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B4540C" w:rsidRPr="00A836A6" w:rsidRDefault="00B4540C" w:rsidP="00B4540C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B4540C" w:rsidRPr="00A836A6" w:rsidTr="00766154">
        <w:tc>
          <w:tcPr>
            <w:tcW w:w="5000" w:type="pct"/>
            <w:gridSpan w:val="5"/>
            <w:shd w:val="clear" w:color="auto" w:fill="E0E0E0"/>
          </w:tcPr>
          <w:p w:rsidR="00B4540C" w:rsidRPr="00A836A6" w:rsidRDefault="00B4540C" w:rsidP="0076615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B4540C" w:rsidRPr="00A836A6" w:rsidTr="0076615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B4540C" w:rsidRPr="00A836A6" w:rsidRDefault="00B4540C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B4540C" w:rsidRPr="00A836A6" w:rsidRDefault="00B4540C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4540C" w:rsidRPr="00A836A6" w:rsidTr="00766154">
        <w:trPr>
          <w:cantSplit/>
        </w:trPr>
        <w:tc>
          <w:tcPr>
            <w:tcW w:w="1590" w:type="pct"/>
            <w:vMerge/>
            <w:shd w:val="clear" w:color="auto" w:fill="E0E0E0"/>
          </w:tcPr>
          <w:p w:rsidR="00B4540C" w:rsidRPr="00A836A6" w:rsidRDefault="00B4540C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B4540C" w:rsidRPr="00A836A6" w:rsidRDefault="00B4540C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4540C" w:rsidRPr="00A836A6" w:rsidRDefault="00B4540C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B4540C" w:rsidRPr="00A836A6" w:rsidRDefault="00B4540C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4540C" w:rsidRPr="00A836A6" w:rsidRDefault="00B4540C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B4540C" w:rsidRPr="00A836A6" w:rsidRDefault="00B4540C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4540C" w:rsidRPr="00A836A6" w:rsidRDefault="00B4540C" w:rsidP="0076615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B4540C" w:rsidRPr="00A836A6" w:rsidRDefault="00B4540C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4540C" w:rsidRPr="00A836A6" w:rsidRDefault="00B4540C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B4540C" w:rsidRPr="00A836A6" w:rsidTr="00766154">
        <w:tc>
          <w:tcPr>
            <w:tcW w:w="1590" w:type="pct"/>
          </w:tcPr>
          <w:p w:rsidR="00B4540C" w:rsidRPr="00A836A6" w:rsidRDefault="00B4540C" w:rsidP="007661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B4540C" w:rsidRPr="00A836A6" w:rsidRDefault="00B4540C" w:rsidP="0076615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4540C" w:rsidRPr="00A836A6" w:rsidRDefault="00B4540C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4540C" w:rsidRPr="00A836A6" w:rsidRDefault="00B4540C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4540C" w:rsidRPr="00A836A6" w:rsidRDefault="00B4540C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4540C" w:rsidRPr="00A836A6" w:rsidTr="00766154">
        <w:tc>
          <w:tcPr>
            <w:tcW w:w="1590" w:type="pct"/>
          </w:tcPr>
          <w:p w:rsidR="00B4540C" w:rsidRPr="00A836A6" w:rsidRDefault="00B4540C" w:rsidP="007661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B4540C" w:rsidRPr="00A836A6" w:rsidRDefault="00B4540C" w:rsidP="0076615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4540C" w:rsidRPr="00A836A6" w:rsidRDefault="00B4540C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4540C" w:rsidRPr="00A836A6" w:rsidRDefault="00B4540C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4540C" w:rsidRPr="00A836A6" w:rsidRDefault="00B4540C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4540C" w:rsidRPr="00A836A6" w:rsidTr="00766154">
        <w:tc>
          <w:tcPr>
            <w:tcW w:w="1590" w:type="pct"/>
          </w:tcPr>
          <w:p w:rsidR="00B4540C" w:rsidRPr="00A836A6" w:rsidRDefault="00B4540C" w:rsidP="007661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B4540C" w:rsidRPr="00A836A6" w:rsidRDefault="00B4540C" w:rsidP="0076615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4540C" w:rsidRPr="00A836A6" w:rsidRDefault="00B4540C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4540C" w:rsidRPr="00A836A6" w:rsidRDefault="00B4540C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4540C" w:rsidRPr="00A836A6" w:rsidRDefault="00B4540C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4540C" w:rsidRPr="00A836A6" w:rsidTr="00766154">
        <w:tc>
          <w:tcPr>
            <w:tcW w:w="5000" w:type="pct"/>
            <w:gridSpan w:val="5"/>
          </w:tcPr>
          <w:p w:rsidR="00B4540C" w:rsidRPr="00A836A6" w:rsidRDefault="00B4540C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B4540C" w:rsidRPr="00A836A6" w:rsidRDefault="00B4540C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4540C" w:rsidRPr="00A836A6" w:rsidRDefault="00B4540C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4540C" w:rsidRPr="00A836A6" w:rsidRDefault="00B4540C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4540C" w:rsidRPr="00A836A6" w:rsidRDefault="00B4540C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4540C" w:rsidRPr="00A836A6" w:rsidRDefault="00B4540C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4540C" w:rsidRPr="00A836A6" w:rsidTr="00766154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B4540C" w:rsidRPr="00A836A6" w:rsidRDefault="00B4540C" w:rsidP="0076615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B4540C" w:rsidRPr="00A836A6" w:rsidTr="0076615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B4540C" w:rsidRPr="00A836A6" w:rsidRDefault="00B4540C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B4540C" w:rsidRPr="00A836A6" w:rsidRDefault="00B4540C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4540C" w:rsidRPr="00A836A6" w:rsidTr="00766154">
        <w:trPr>
          <w:cantSplit/>
        </w:trPr>
        <w:tc>
          <w:tcPr>
            <w:tcW w:w="1590" w:type="pct"/>
            <w:vMerge/>
            <w:shd w:val="clear" w:color="auto" w:fill="E0E0E0"/>
          </w:tcPr>
          <w:p w:rsidR="00B4540C" w:rsidRPr="00A836A6" w:rsidRDefault="00B4540C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B4540C" w:rsidRPr="00A836A6" w:rsidRDefault="00B4540C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4540C" w:rsidRPr="00A836A6" w:rsidRDefault="00B4540C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B4540C" w:rsidRPr="00A836A6" w:rsidRDefault="00B4540C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4540C" w:rsidRPr="00A836A6" w:rsidRDefault="00B4540C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B4540C" w:rsidRPr="00A836A6" w:rsidRDefault="00B4540C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4540C" w:rsidRPr="00A836A6" w:rsidRDefault="00B4540C" w:rsidP="0076615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B4540C" w:rsidRPr="00A836A6" w:rsidRDefault="00B4540C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4540C" w:rsidRPr="00A836A6" w:rsidRDefault="00B4540C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B4540C" w:rsidRPr="00A836A6" w:rsidTr="00766154">
        <w:tc>
          <w:tcPr>
            <w:tcW w:w="1590" w:type="pct"/>
          </w:tcPr>
          <w:p w:rsidR="00B4540C" w:rsidRPr="00A836A6" w:rsidRDefault="00B4540C" w:rsidP="007661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B4540C" w:rsidRPr="00A836A6" w:rsidRDefault="00B4540C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4540C" w:rsidRPr="00A836A6" w:rsidRDefault="00B4540C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4540C" w:rsidRPr="00A836A6" w:rsidRDefault="00B4540C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4540C" w:rsidRPr="00A836A6" w:rsidRDefault="00B4540C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4540C" w:rsidRPr="00A836A6" w:rsidTr="00766154">
        <w:tc>
          <w:tcPr>
            <w:tcW w:w="1590" w:type="pct"/>
          </w:tcPr>
          <w:p w:rsidR="00B4540C" w:rsidRPr="00A836A6" w:rsidRDefault="00B4540C" w:rsidP="007661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B4540C" w:rsidRPr="00A836A6" w:rsidRDefault="00B4540C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4540C" w:rsidRPr="00A836A6" w:rsidRDefault="00B4540C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4540C" w:rsidRPr="00A836A6" w:rsidRDefault="00B4540C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4540C" w:rsidRPr="00A836A6" w:rsidRDefault="00B4540C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4540C" w:rsidRPr="00A836A6" w:rsidTr="00766154">
        <w:tc>
          <w:tcPr>
            <w:tcW w:w="1590" w:type="pct"/>
          </w:tcPr>
          <w:p w:rsidR="00B4540C" w:rsidRPr="00A836A6" w:rsidRDefault="00B4540C" w:rsidP="007661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B4540C" w:rsidRPr="00A836A6" w:rsidRDefault="00B4540C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4540C" w:rsidRPr="00A836A6" w:rsidRDefault="00B4540C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4540C" w:rsidRPr="00A836A6" w:rsidRDefault="00B4540C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4540C" w:rsidRPr="00A836A6" w:rsidRDefault="00B4540C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4540C" w:rsidRPr="00A836A6" w:rsidTr="00766154">
        <w:tc>
          <w:tcPr>
            <w:tcW w:w="5000" w:type="pct"/>
            <w:gridSpan w:val="5"/>
          </w:tcPr>
          <w:p w:rsidR="00B4540C" w:rsidRPr="00A836A6" w:rsidRDefault="00B4540C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B4540C" w:rsidRPr="00A836A6" w:rsidRDefault="00B4540C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4540C" w:rsidRPr="00A836A6" w:rsidRDefault="00B4540C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4540C" w:rsidRPr="00A836A6" w:rsidRDefault="00B4540C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B4540C" w:rsidRPr="00A836A6" w:rsidRDefault="00B4540C" w:rsidP="00B4540C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B4540C" w:rsidRPr="00A836A6" w:rsidTr="00766154">
        <w:tc>
          <w:tcPr>
            <w:tcW w:w="9709" w:type="dxa"/>
            <w:gridSpan w:val="5"/>
            <w:shd w:val="clear" w:color="auto" w:fill="D9D9D9"/>
          </w:tcPr>
          <w:p w:rsidR="00B4540C" w:rsidRPr="00A836A6" w:rsidRDefault="00B4540C" w:rsidP="0076615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B4540C" w:rsidRPr="00A836A6" w:rsidTr="0076615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B4540C" w:rsidRPr="00A836A6" w:rsidRDefault="00B4540C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B4540C" w:rsidRPr="00A836A6" w:rsidRDefault="00B4540C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4540C" w:rsidRPr="00A836A6" w:rsidTr="00766154">
        <w:trPr>
          <w:cantSplit/>
        </w:trPr>
        <w:tc>
          <w:tcPr>
            <w:tcW w:w="2910" w:type="dxa"/>
            <w:vMerge/>
            <w:shd w:val="clear" w:color="auto" w:fill="E0E0E0"/>
          </w:tcPr>
          <w:p w:rsidR="00B4540C" w:rsidRPr="00A836A6" w:rsidRDefault="00B4540C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B4540C" w:rsidRPr="00A836A6" w:rsidRDefault="00B4540C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4540C" w:rsidRPr="00A836A6" w:rsidRDefault="00B4540C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B4540C" w:rsidRPr="00A836A6" w:rsidRDefault="00B4540C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4540C" w:rsidRPr="00A836A6" w:rsidRDefault="00B4540C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B4540C" w:rsidRPr="00A836A6" w:rsidRDefault="00B4540C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4540C" w:rsidRPr="00A836A6" w:rsidRDefault="00B4540C" w:rsidP="0076615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B4540C" w:rsidRPr="00A836A6" w:rsidRDefault="00B4540C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4540C" w:rsidRPr="00A836A6" w:rsidRDefault="00B4540C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B4540C" w:rsidRPr="00A836A6" w:rsidTr="00766154">
        <w:tc>
          <w:tcPr>
            <w:tcW w:w="2910" w:type="dxa"/>
          </w:tcPr>
          <w:p w:rsidR="00B4540C" w:rsidRPr="00A836A6" w:rsidRDefault="00B4540C" w:rsidP="007661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B4540C" w:rsidRPr="00A836A6" w:rsidRDefault="00B4540C" w:rsidP="007661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4540C" w:rsidRPr="00A836A6" w:rsidRDefault="00B4540C" w:rsidP="007661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4540C" w:rsidRPr="00A836A6" w:rsidRDefault="00B4540C" w:rsidP="007661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4540C" w:rsidRPr="00A836A6" w:rsidRDefault="00B4540C" w:rsidP="007661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4540C" w:rsidRPr="00A836A6" w:rsidRDefault="00B4540C" w:rsidP="007661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4540C" w:rsidRPr="00A836A6" w:rsidTr="00766154">
        <w:tc>
          <w:tcPr>
            <w:tcW w:w="2910" w:type="dxa"/>
          </w:tcPr>
          <w:p w:rsidR="00B4540C" w:rsidRPr="00A836A6" w:rsidRDefault="00B4540C" w:rsidP="007661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B4540C" w:rsidRPr="00A836A6" w:rsidRDefault="00B4540C" w:rsidP="007661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4540C" w:rsidRPr="00A836A6" w:rsidRDefault="00B4540C" w:rsidP="007661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4540C" w:rsidRPr="00A836A6" w:rsidRDefault="00B4540C" w:rsidP="007661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4540C" w:rsidRPr="00A836A6" w:rsidRDefault="00B4540C" w:rsidP="007661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4540C" w:rsidRPr="00A836A6" w:rsidTr="00766154">
        <w:tc>
          <w:tcPr>
            <w:tcW w:w="2910" w:type="dxa"/>
          </w:tcPr>
          <w:p w:rsidR="00B4540C" w:rsidRPr="00A836A6" w:rsidRDefault="00B4540C" w:rsidP="007661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B4540C" w:rsidRPr="00A836A6" w:rsidRDefault="00B4540C" w:rsidP="007661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4540C" w:rsidRPr="00A836A6" w:rsidRDefault="00B4540C" w:rsidP="007661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4540C" w:rsidRPr="00A836A6" w:rsidRDefault="00B4540C" w:rsidP="007661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4540C" w:rsidRPr="00A836A6" w:rsidRDefault="00B4540C" w:rsidP="007661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4540C" w:rsidRPr="00A836A6" w:rsidTr="00766154">
        <w:trPr>
          <w:trHeight w:val="803"/>
        </w:trPr>
        <w:tc>
          <w:tcPr>
            <w:tcW w:w="9709" w:type="dxa"/>
            <w:gridSpan w:val="5"/>
          </w:tcPr>
          <w:p w:rsidR="00B4540C" w:rsidRPr="00A836A6" w:rsidRDefault="00B4540C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B4540C" w:rsidRDefault="00B4540C" w:rsidP="00B4540C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B4540C" w:rsidRPr="00A836A6" w:rsidTr="00766154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B4540C" w:rsidRPr="00A836A6" w:rsidRDefault="00B4540C" w:rsidP="0076615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B4540C" w:rsidRPr="00A836A6" w:rsidTr="0076615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B4540C" w:rsidRPr="00A836A6" w:rsidRDefault="00B4540C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B4540C" w:rsidRPr="00A836A6" w:rsidRDefault="00B4540C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4540C" w:rsidRPr="00A836A6" w:rsidTr="00766154">
        <w:trPr>
          <w:cantSplit/>
        </w:trPr>
        <w:tc>
          <w:tcPr>
            <w:tcW w:w="2910" w:type="dxa"/>
            <w:vMerge/>
            <w:shd w:val="clear" w:color="auto" w:fill="E0E0E0"/>
          </w:tcPr>
          <w:p w:rsidR="00B4540C" w:rsidRPr="00A836A6" w:rsidRDefault="00B4540C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B4540C" w:rsidRPr="00A836A6" w:rsidRDefault="00B4540C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4540C" w:rsidRPr="00A836A6" w:rsidRDefault="00B4540C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B4540C" w:rsidRPr="00A836A6" w:rsidRDefault="00B4540C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4540C" w:rsidRPr="00A836A6" w:rsidRDefault="00B4540C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B4540C" w:rsidRPr="00A836A6" w:rsidRDefault="00B4540C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4540C" w:rsidRPr="00A836A6" w:rsidRDefault="00B4540C" w:rsidP="0076615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B4540C" w:rsidRPr="00A836A6" w:rsidRDefault="00B4540C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4540C" w:rsidRPr="00A836A6" w:rsidRDefault="00B4540C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B4540C" w:rsidRPr="00A836A6" w:rsidTr="00766154">
        <w:tc>
          <w:tcPr>
            <w:tcW w:w="2910" w:type="dxa"/>
          </w:tcPr>
          <w:p w:rsidR="00B4540C" w:rsidRPr="00A836A6" w:rsidRDefault="00B4540C" w:rsidP="007661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B4540C" w:rsidRPr="00A836A6" w:rsidRDefault="00B4540C" w:rsidP="007661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4540C" w:rsidRPr="00A836A6" w:rsidRDefault="00B4540C" w:rsidP="007661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4540C" w:rsidRPr="00A836A6" w:rsidRDefault="00B4540C" w:rsidP="007661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4540C" w:rsidRPr="00A836A6" w:rsidRDefault="00B4540C" w:rsidP="007661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4540C" w:rsidRPr="00A836A6" w:rsidTr="00766154">
        <w:tc>
          <w:tcPr>
            <w:tcW w:w="2910" w:type="dxa"/>
          </w:tcPr>
          <w:p w:rsidR="00B4540C" w:rsidRPr="00A836A6" w:rsidRDefault="00B4540C" w:rsidP="007661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B4540C" w:rsidRPr="00A836A6" w:rsidRDefault="00B4540C" w:rsidP="007661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4540C" w:rsidRPr="00A836A6" w:rsidRDefault="00B4540C" w:rsidP="007661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4540C" w:rsidRPr="00A836A6" w:rsidRDefault="00B4540C" w:rsidP="007661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4540C" w:rsidRPr="00A836A6" w:rsidRDefault="00B4540C" w:rsidP="007661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4540C" w:rsidRPr="00A836A6" w:rsidTr="00766154">
        <w:tc>
          <w:tcPr>
            <w:tcW w:w="2910" w:type="dxa"/>
          </w:tcPr>
          <w:p w:rsidR="00B4540C" w:rsidRPr="00A836A6" w:rsidRDefault="00B4540C" w:rsidP="007661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B4540C" w:rsidRPr="00A836A6" w:rsidRDefault="00B4540C" w:rsidP="007661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4540C" w:rsidRPr="00A836A6" w:rsidRDefault="00B4540C" w:rsidP="007661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4540C" w:rsidRPr="00A836A6" w:rsidRDefault="00B4540C" w:rsidP="007661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4540C" w:rsidRPr="00A836A6" w:rsidRDefault="00B4540C" w:rsidP="007661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4540C" w:rsidRPr="00ED1269" w:rsidTr="00766154">
        <w:trPr>
          <w:trHeight w:val="1026"/>
        </w:trPr>
        <w:tc>
          <w:tcPr>
            <w:tcW w:w="9709" w:type="dxa"/>
            <w:gridSpan w:val="5"/>
          </w:tcPr>
          <w:p w:rsidR="00B4540C" w:rsidRPr="00ED1269" w:rsidRDefault="00B4540C" w:rsidP="0076615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B4540C" w:rsidRPr="00ED1269" w:rsidRDefault="00B4540C" w:rsidP="0076615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B4540C" w:rsidRPr="00ED1269" w:rsidRDefault="00B4540C" w:rsidP="0076615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B4540C" w:rsidRDefault="00B4540C" w:rsidP="0076615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B4540C" w:rsidRPr="00ED1269" w:rsidRDefault="00B4540C" w:rsidP="0076615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B4540C" w:rsidRPr="00ED1269" w:rsidTr="00766154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B4540C" w:rsidRPr="00ED1269" w:rsidRDefault="00B4540C" w:rsidP="00766154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B4540C" w:rsidRPr="00ED1269" w:rsidTr="00766154">
        <w:trPr>
          <w:cantSplit/>
          <w:trHeight w:val="354"/>
        </w:trPr>
        <w:tc>
          <w:tcPr>
            <w:tcW w:w="9709" w:type="dxa"/>
            <w:gridSpan w:val="2"/>
          </w:tcPr>
          <w:p w:rsidR="00B4540C" w:rsidRPr="00ED1269" w:rsidRDefault="00B4540C" w:rsidP="00766154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B4540C" w:rsidRPr="00ED1269" w:rsidTr="00766154">
        <w:trPr>
          <w:cantSplit/>
          <w:trHeight w:val="393"/>
        </w:trPr>
        <w:tc>
          <w:tcPr>
            <w:tcW w:w="4319" w:type="dxa"/>
          </w:tcPr>
          <w:p w:rsidR="00B4540C" w:rsidRDefault="00B4540C" w:rsidP="007661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4540C" w:rsidRPr="00ED1269" w:rsidRDefault="00B4540C" w:rsidP="007661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4540C" w:rsidRPr="00ED1269" w:rsidRDefault="00B4540C" w:rsidP="007661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4540C" w:rsidRPr="00ED1269" w:rsidRDefault="00B4540C" w:rsidP="007661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4540C" w:rsidRPr="00ED1269" w:rsidRDefault="00B4540C" w:rsidP="007661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B4540C" w:rsidRDefault="00B4540C" w:rsidP="007661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4540C" w:rsidRPr="00ED1269" w:rsidRDefault="00B4540C" w:rsidP="007661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4540C" w:rsidRPr="00ED1269" w:rsidRDefault="00B4540C" w:rsidP="007661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4540C" w:rsidRPr="00ED1269" w:rsidRDefault="00B4540C" w:rsidP="007661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4540C" w:rsidRPr="00ED1269" w:rsidRDefault="00B4540C" w:rsidP="007661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DF7D70" w:rsidRDefault="00DF7D70" w:rsidP="00DF7D7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DF7D70" w:rsidRDefault="00DF7D70" w:rsidP="00DF7D7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DF7D70" w:rsidRDefault="00DF7D70" w:rsidP="00DF7D7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DF7D70" w:rsidRPr="00522F5C" w:rsidRDefault="00DF7D70" w:rsidP="00DF7D7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DF7D70" w:rsidRDefault="00DF7D70" w:rsidP="00DF7D70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</w:t>
      </w:r>
      <w:r w:rsidR="007223DF">
        <w:rPr>
          <w:rFonts w:ascii="Arial" w:hAnsi="Arial" w:cs="Arial"/>
          <w:b/>
          <w:bCs/>
          <w:color w:val="000000"/>
          <w:sz w:val="22"/>
          <w:szCs w:val="22"/>
        </w:rPr>
        <w:t>Avaliador: SANDRA SIQUEIRA DE OLIVEIRA</w:t>
      </w:r>
    </w:p>
    <w:p w:rsidR="00DF7D70" w:rsidRDefault="00DF7D70" w:rsidP="00DF7D70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F7D70" w:rsidRPr="00A836A6" w:rsidRDefault="00DF7D70" w:rsidP="00DF7D70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DF7D70" w:rsidRPr="00A836A6" w:rsidRDefault="00DF7D70" w:rsidP="00DF7D70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DF7D70" w:rsidRPr="00A836A6" w:rsidRDefault="00DF7D70" w:rsidP="00DF7D70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DF7D70" w:rsidRPr="00A836A6" w:rsidTr="0076615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DF7D70" w:rsidRPr="00A836A6" w:rsidRDefault="00DF7D70" w:rsidP="00766154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DF7D70" w:rsidRPr="00A836A6" w:rsidTr="00766154">
        <w:tc>
          <w:tcPr>
            <w:tcW w:w="1300" w:type="pct"/>
            <w:shd w:val="clear" w:color="auto" w:fill="F3F3F3"/>
          </w:tcPr>
          <w:p w:rsidR="00DF7D70" w:rsidRPr="00A836A6" w:rsidRDefault="00DF7D70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DF7D70" w:rsidRPr="00A72118" w:rsidRDefault="00DF7D70" w:rsidP="007661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5E340F">
              <w:rPr>
                <w:rFonts w:ascii="Arial" w:hAnsi="Arial" w:cs="Arial"/>
                <w:sz w:val="18"/>
                <w:szCs w:val="20"/>
              </w:rPr>
              <w:t>MARION LITAIFF AZIZE GOMES</w:t>
            </w:r>
          </w:p>
        </w:tc>
      </w:tr>
      <w:tr w:rsidR="00DF7D70" w:rsidRPr="00A836A6" w:rsidTr="00766154">
        <w:tc>
          <w:tcPr>
            <w:tcW w:w="1300" w:type="pct"/>
            <w:shd w:val="clear" w:color="auto" w:fill="F3F3F3"/>
          </w:tcPr>
          <w:p w:rsidR="00DF7D70" w:rsidRPr="00A836A6" w:rsidRDefault="00DF7D70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DF7D70" w:rsidRPr="00E51895" w:rsidRDefault="00DF7D70" w:rsidP="0076615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2380063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DF7D70" w:rsidRPr="00A836A6" w:rsidRDefault="00DF7D70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DF7D70" w:rsidRPr="00E51895" w:rsidRDefault="00DF7D70" w:rsidP="0076615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03/04/2017</w:t>
            </w:r>
          </w:p>
        </w:tc>
      </w:tr>
      <w:tr w:rsidR="00DF7D70" w:rsidRPr="00A836A6" w:rsidTr="00766154">
        <w:tc>
          <w:tcPr>
            <w:tcW w:w="1300" w:type="pct"/>
            <w:shd w:val="clear" w:color="auto" w:fill="F3F3F3"/>
          </w:tcPr>
          <w:p w:rsidR="00DF7D70" w:rsidRPr="00A836A6" w:rsidRDefault="00DF7D70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DF7D70" w:rsidRPr="00E51895" w:rsidRDefault="00DF7D70" w:rsidP="0076615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RELAÇÕES PÚBLICAS</w:t>
            </w:r>
          </w:p>
        </w:tc>
      </w:tr>
      <w:tr w:rsidR="00DF7D70" w:rsidRPr="00A836A6" w:rsidTr="00766154">
        <w:tc>
          <w:tcPr>
            <w:tcW w:w="1300" w:type="pct"/>
            <w:shd w:val="clear" w:color="auto" w:fill="F3F3F3"/>
          </w:tcPr>
          <w:p w:rsidR="00DF7D70" w:rsidRPr="00A836A6" w:rsidRDefault="00DF7D70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DF7D70" w:rsidRPr="00B4540C" w:rsidRDefault="0063532E" w:rsidP="007661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ASCOM</w:t>
            </w:r>
          </w:p>
        </w:tc>
      </w:tr>
      <w:tr w:rsidR="00DF7D70" w:rsidRPr="00A836A6" w:rsidTr="00766154">
        <w:tc>
          <w:tcPr>
            <w:tcW w:w="1300" w:type="pct"/>
            <w:shd w:val="clear" w:color="auto" w:fill="F3F3F3"/>
          </w:tcPr>
          <w:p w:rsidR="00DF7D70" w:rsidRPr="00A836A6" w:rsidRDefault="00DF7D70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DF7D70" w:rsidRPr="00A836A6" w:rsidRDefault="00DF7D70" w:rsidP="00766154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DF7D70" w:rsidRPr="00A836A6" w:rsidTr="00766154">
        <w:tc>
          <w:tcPr>
            <w:tcW w:w="1300" w:type="pct"/>
            <w:shd w:val="clear" w:color="auto" w:fill="F3F3F3"/>
          </w:tcPr>
          <w:p w:rsidR="00DF7D70" w:rsidRPr="00A836A6" w:rsidRDefault="00DF7D70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DF7D70" w:rsidRPr="00A836A6" w:rsidRDefault="00DF7D70" w:rsidP="00C758B0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63532E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9C405D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C758B0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DF7D70" w:rsidRPr="00A836A6" w:rsidRDefault="00C758B0" w:rsidP="00766154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03/04/2019 a 03/10/2019</w:t>
            </w:r>
          </w:p>
        </w:tc>
      </w:tr>
    </w:tbl>
    <w:p w:rsidR="00DF7D70" w:rsidRPr="00A836A6" w:rsidRDefault="00DF7D70" w:rsidP="00DF7D70">
      <w:pPr>
        <w:jc w:val="both"/>
        <w:rPr>
          <w:rFonts w:ascii="Arial" w:hAnsi="Arial" w:cs="Arial"/>
          <w:color w:val="000000"/>
          <w:sz w:val="18"/>
        </w:rPr>
      </w:pPr>
    </w:p>
    <w:p w:rsidR="00DF7D70" w:rsidRPr="00A836A6" w:rsidRDefault="00DF7D70" w:rsidP="00DF7D70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DF7D70" w:rsidRPr="00A836A6" w:rsidTr="0076615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DF7D70" w:rsidRPr="00A836A6" w:rsidRDefault="00DF7D70" w:rsidP="00766154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DF7D70" w:rsidRPr="00A836A6" w:rsidTr="00766154">
        <w:tc>
          <w:tcPr>
            <w:tcW w:w="5000" w:type="pct"/>
            <w:gridSpan w:val="5"/>
            <w:shd w:val="clear" w:color="auto" w:fill="E0E0E0"/>
            <w:vAlign w:val="bottom"/>
          </w:tcPr>
          <w:p w:rsidR="00DF7D70" w:rsidRPr="00A836A6" w:rsidRDefault="00DF7D70" w:rsidP="0076615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DF7D70" w:rsidRPr="00A836A6" w:rsidRDefault="00DF7D70" w:rsidP="0076615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DF7D70" w:rsidRPr="00A836A6" w:rsidTr="0076615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F7D70" w:rsidRPr="00A836A6" w:rsidRDefault="00DF7D70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F7D70" w:rsidRPr="00A836A6" w:rsidRDefault="00DF7D70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F7D70" w:rsidRPr="00A836A6" w:rsidTr="00766154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DF7D70" w:rsidRPr="00A836A6" w:rsidRDefault="00DF7D70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F7D70" w:rsidRPr="00A836A6" w:rsidRDefault="00DF7D70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F7D70" w:rsidRPr="00A836A6" w:rsidRDefault="00DF7D70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DF7D70" w:rsidRPr="00A836A6" w:rsidRDefault="00DF7D70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F7D70" w:rsidRPr="00A836A6" w:rsidRDefault="00DF7D70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DF7D70" w:rsidRPr="00A836A6" w:rsidRDefault="00DF7D70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F7D70" w:rsidRPr="00A836A6" w:rsidRDefault="00DF7D70" w:rsidP="0076615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DF7D70" w:rsidRPr="00A836A6" w:rsidRDefault="00DF7D70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F7D70" w:rsidRPr="00EB445B" w:rsidRDefault="00DF7D70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DF7D70" w:rsidRPr="00A836A6" w:rsidTr="00766154">
        <w:tc>
          <w:tcPr>
            <w:tcW w:w="1590" w:type="pct"/>
          </w:tcPr>
          <w:p w:rsidR="00DF7D70" w:rsidRPr="00A836A6" w:rsidRDefault="00DF7D70" w:rsidP="007661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DF7D70" w:rsidRPr="00A836A6" w:rsidRDefault="00DF7D70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F7D70" w:rsidRPr="00A836A6" w:rsidRDefault="00DF7D70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7D70" w:rsidRPr="00A836A6" w:rsidRDefault="00DF7D70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7D70" w:rsidRPr="00A836A6" w:rsidRDefault="00DF7D70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7D70" w:rsidRPr="00A836A6" w:rsidTr="00766154">
        <w:tc>
          <w:tcPr>
            <w:tcW w:w="1590" w:type="pct"/>
          </w:tcPr>
          <w:p w:rsidR="00DF7D70" w:rsidRPr="00A836A6" w:rsidRDefault="00DF7D70" w:rsidP="007661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DF7D70" w:rsidRPr="00A836A6" w:rsidRDefault="00DF7D70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F7D70" w:rsidRPr="00A836A6" w:rsidRDefault="00DF7D70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7D70" w:rsidRPr="00A836A6" w:rsidRDefault="00DF7D70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7D70" w:rsidRPr="00A836A6" w:rsidRDefault="00DF7D70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7D70" w:rsidRPr="00A836A6" w:rsidTr="00766154">
        <w:tc>
          <w:tcPr>
            <w:tcW w:w="1590" w:type="pct"/>
          </w:tcPr>
          <w:p w:rsidR="00DF7D70" w:rsidRPr="00A836A6" w:rsidRDefault="00DF7D70" w:rsidP="007661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DF7D70" w:rsidRPr="00A836A6" w:rsidRDefault="00DF7D70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F7D70" w:rsidRPr="00A836A6" w:rsidRDefault="00DF7D70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7D70" w:rsidRPr="00A836A6" w:rsidRDefault="00DF7D70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7D70" w:rsidRPr="00A836A6" w:rsidRDefault="00DF7D70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7D70" w:rsidRPr="00A836A6" w:rsidTr="00766154">
        <w:tc>
          <w:tcPr>
            <w:tcW w:w="5000" w:type="pct"/>
            <w:gridSpan w:val="5"/>
          </w:tcPr>
          <w:p w:rsidR="00DF7D70" w:rsidRPr="00A836A6" w:rsidRDefault="00DF7D70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F7D70" w:rsidRPr="00A836A6" w:rsidRDefault="00DF7D70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F7D70" w:rsidRPr="00A836A6" w:rsidRDefault="00DF7D70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F7D70" w:rsidRPr="00A836A6" w:rsidRDefault="00DF7D70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F7D70" w:rsidRPr="00A836A6" w:rsidRDefault="00DF7D70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DF7D70" w:rsidRPr="00A836A6" w:rsidRDefault="00DF7D70" w:rsidP="00DF7D70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DF7D70" w:rsidRPr="00A836A6" w:rsidTr="00766154">
        <w:tc>
          <w:tcPr>
            <w:tcW w:w="5000" w:type="pct"/>
            <w:gridSpan w:val="5"/>
            <w:shd w:val="clear" w:color="auto" w:fill="E0E0E0"/>
          </w:tcPr>
          <w:p w:rsidR="00DF7D70" w:rsidRPr="00A836A6" w:rsidRDefault="00DF7D70" w:rsidP="0076615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DF7D70" w:rsidRPr="00A836A6" w:rsidTr="0076615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F7D70" w:rsidRPr="00A836A6" w:rsidRDefault="00DF7D70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F7D70" w:rsidRPr="00A836A6" w:rsidRDefault="00DF7D70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F7D70" w:rsidRPr="00A836A6" w:rsidTr="00766154">
        <w:trPr>
          <w:cantSplit/>
        </w:trPr>
        <w:tc>
          <w:tcPr>
            <w:tcW w:w="1590" w:type="pct"/>
            <w:vMerge/>
            <w:shd w:val="clear" w:color="auto" w:fill="E0E0E0"/>
          </w:tcPr>
          <w:p w:rsidR="00DF7D70" w:rsidRPr="00A836A6" w:rsidRDefault="00DF7D70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F7D70" w:rsidRPr="00A836A6" w:rsidRDefault="00DF7D70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F7D70" w:rsidRPr="00A836A6" w:rsidRDefault="00DF7D70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DF7D70" w:rsidRPr="00A836A6" w:rsidRDefault="00DF7D70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F7D70" w:rsidRPr="00A836A6" w:rsidRDefault="00DF7D70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DF7D70" w:rsidRPr="00A836A6" w:rsidRDefault="00DF7D70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F7D70" w:rsidRPr="00A836A6" w:rsidRDefault="00DF7D70" w:rsidP="0076615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DF7D70" w:rsidRPr="00A836A6" w:rsidRDefault="00DF7D70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F7D70" w:rsidRPr="00A836A6" w:rsidRDefault="00DF7D70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DF7D70" w:rsidRPr="00A836A6" w:rsidTr="00766154">
        <w:tc>
          <w:tcPr>
            <w:tcW w:w="1590" w:type="pct"/>
          </w:tcPr>
          <w:p w:rsidR="00DF7D70" w:rsidRPr="00A836A6" w:rsidRDefault="00DF7D70" w:rsidP="007661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DF7D70" w:rsidRPr="00A836A6" w:rsidRDefault="00DF7D70" w:rsidP="0076615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F7D70" w:rsidRPr="00A836A6" w:rsidRDefault="00DF7D70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7D70" w:rsidRPr="00A836A6" w:rsidRDefault="00DF7D70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7D70" w:rsidRPr="00A836A6" w:rsidRDefault="00DF7D70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7D70" w:rsidRPr="00A836A6" w:rsidTr="00766154">
        <w:tc>
          <w:tcPr>
            <w:tcW w:w="1590" w:type="pct"/>
          </w:tcPr>
          <w:p w:rsidR="00DF7D70" w:rsidRPr="00A836A6" w:rsidRDefault="00DF7D70" w:rsidP="007661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DF7D70" w:rsidRPr="00A836A6" w:rsidRDefault="00DF7D70" w:rsidP="0076615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F7D70" w:rsidRPr="00A836A6" w:rsidRDefault="00DF7D70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7D70" w:rsidRPr="00A836A6" w:rsidRDefault="00DF7D70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7D70" w:rsidRPr="00A836A6" w:rsidRDefault="00DF7D70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7D70" w:rsidRPr="00A836A6" w:rsidTr="00766154">
        <w:tc>
          <w:tcPr>
            <w:tcW w:w="1590" w:type="pct"/>
          </w:tcPr>
          <w:p w:rsidR="00DF7D70" w:rsidRPr="00A836A6" w:rsidRDefault="00DF7D70" w:rsidP="007661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DF7D70" w:rsidRPr="00A836A6" w:rsidRDefault="00DF7D70" w:rsidP="0076615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F7D70" w:rsidRPr="00A836A6" w:rsidRDefault="00DF7D70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7D70" w:rsidRPr="00A836A6" w:rsidRDefault="00DF7D70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7D70" w:rsidRPr="00A836A6" w:rsidRDefault="00DF7D70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7D70" w:rsidRPr="00A836A6" w:rsidTr="00766154">
        <w:tc>
          <w:tcPr>
            <w:tcW w:w="5000" w:type="pct"/>
            <w:gridSpan w:val="5"/>
          </w:tcPr>
          <w:p w:rsidR="00DF7D70" w:rsidRPr="00A836A6" w:rsidRDefault="00DF7D70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F7D70" w:rsidRPr="00A836A6" w:rsidRDefault="00DF7D70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F7D70" w:rsidRPr="00A836A6" w:rsidRDefault="00DF7D70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F7D70" w:rsidRPr="00A836A6" w:rsidRDefault="00DF7D70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F7D70" w:rsidRPr="00A836A6" w:rsidRDefault="00DF7D70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F7D70" w:rsidRPr="00A836A6" w:rsidRDefault="00DF7D70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7D70" w:rsidRPr="00A836A6" w:rsidTr="00766154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DF7D70" w:rsidRPr="00A836A6" w:rsidRDefault="00DF7D70" w:rsidP="0076615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DF7D70" w:rsidRPr="00A836A6" w:rsidTr="0076615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F7D70" w:rsidRPr="00A836A6" w:rsidRDefault="00DF7D70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F7D70" w:rsidRPr="00A836A6" w:rsidRDefault="00DF7D70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F7D70" w:rsidRPr="00A836A6" w:rsidTr="00766154">
        <w:trPr>
          <w:cantSplit/>
        </w:trPr>
        <w:tc>
          <w:tcPr>
            <w:tcW w:w="1590" w:type="pct"/>
            <w:vMerge/>
            <w:shd w:val="clear" w:color="auto" w:fill="E0E0E0"/>
          </w:tcPr>
          <w:p w:rsidR="00DF7D70" w:rsidRPr="00A836A6" w:rsidRDefault="00DF7D70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F7D70" w:rsidRPr="00A836A6" w:rsidRDefault="00DF7D70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F7D70" w:rsidRPr="00A836A6" w:rsidRDefault="00DF7D70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DF7D70" w:rsidRPr="00A836A6" w:rsidRDefault="00DF7D70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F7D70" w:rsidRPr="00A836A6" w:rsidRDefault="00DF7D70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DF7D70" w:rsidRPr="00A836A6" w:rsidRDefault="00DF7D70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F7D70" w:rsidRPr="00A836A6" w:rsidRDefault="00DF7D70" w:rsidP="0076615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DF7D70" w:rsidRPr="00A836A6" w:rsidRDefault="00DF7D70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F7D70" w:rsidRPr="00A836A6" w:rsidRDefault="00DF7D70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DF7D70" w:rsidRPr="00A836A6" w:rsidTr="00766154">
        <w:tc>
          <w:tcPr>
            <w:tcW w:w="1590" w:type="pct"/>
          </w:tcPr>
          <w:p w:rsidR="00DF7D70" w:rsidRPr="00A836A6" w:rsidRDefault="00DF7D70" w:rsidP="007661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DF7D70" w:rsidRPr="00A836A6" w:rsidRDefault="00DF7D70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F7D70" w:rsidRPr="00A836A6" w:rsidRDefault="00DF7D70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7D70" w:rsidRPr="00A836A6" w:rsidRDefault="00DF7D70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7D70" w:rsidRPr="00A836A6" w:rsidRDefault="00DF7D70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7D70" w:rsidRPr="00A836A6" w:rsidTr="00766154">
        <w:tc>
          <w:tcPr>
            <w:tcW w:w="1590" w:type="pct"/>
          </w:tcPr>
          <w:p w:rsidR="00DF7D70" w:rsidRPr="00A836A6" w:rsidRDefault="00DF7D70" w:rsidP="007661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DF7D70" w:rsidRPr="00A836A6" w:rsidRDefault="00DF7D70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F7D70" w:rsidRPr="00A836A6" w:rsidRDefault="00DF7D70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7D70" w:rsidRPr="00A836A6" w:rsidRDefault="00DF7D70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7D70" w:rsidRPr="00A836A6" w:rsidRDefault="00DF7D70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7D70" w:rsidRPr="00A836A6" w:rsidTr="00766154">
        <w:tc>
          <w:tcPr>
            <w:tcW w:w="1590" w:type="pct"/>
          </w:tcPr>
          <w:p w:rsidR="00DF7D70" w:rsidRPr="00A836A6" w:rsidRDefault="00DF7D70" w:rsidP="007661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DF7D70" w:rsidRPr="00A836A6" w:rsidRDefault="00DF7D70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F7D70" w:rsidRPr="00A836A6" w:rsidRDefault="00DF7D70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7D70" w:rsidRPr="00A836A6" w:rsidRDefault="00DF7D70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7D70" w:rsidRPr="00A836A6" w:rsidRDefault="00DF7D70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7D70" w:rsidRPr="00A836A6" w:rsidTr="00766154">
        <w:tc>
          <w:tcPr>
            <w:tcW w:w="5000" w:type="pct"/>
            <w:gridSpan w:val="5"/>
          </w:tcPr>
          <w:p w:rsidR="00DF7D70" w:rsidRPr="00A836A6" w:rsidRDefault="00DF7D70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F7D70" w:rsidRPr="00A836A6" w:rsidRDefault="00DF7D70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F7D70" w:rsidRPr="00A836A6" w:rsidRDefault="00DF7D70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F7D70" w:rsidRPr="00A836A6" w:rsidRDefault="00DF7D70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DF7D70" w:rsidRPr="00A836A6" w:rsidRDefault="00DF7D70" w:rsidP="00DF7D70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DF7D70" w:rsidRPr="00A836A6" w:rsidTr="00766154">
        <w:tc>
          <w:tcPr>
            <w:tcW w:w="9709" w:type="dxa"/>
            <w:gridSpan w:val="5"/>
            <w:shd w:val="clear" w:color="auto" w:fill="D9D9D9"/>
          </w:tcPr>
          <w:p w:rsidR="00DF7D70" w:rsidRPr="00A836A6" w:rsidRDefault="00DF7D70" w:rsidP="0076615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DF7D70" w:rsidRPr="00A836A6" w:rsidTr="0076615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DF7D70" w:rsidRPr="00A836A6" w:rsidRDefault="00DF7D70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DF7D70" w:rsidRPr="00A836A6" w:rsidRDefault="00DF7D70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F7D70" w:rsidRPr="00A836A6" w:rsidTr="00766154">
        <w:trPr>
          <w:cantSplit/>
        </w:trPr>
        <w:tc>
          <w:tcPr>
            <w:tcW w:w="2910" w:type="dxa"/>
            <w:vMerge/>
            <w:shd w:val="clear" w:color="auto" w:fill="E0E0E0"/>
          </w:tcPr>
          <w:p w:rsidR="00DF7D70" w:rsidRPr="00A836A6" w:rsidRDefault="00DF7D70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DF7D70" w:rsidRPr="00A836A6" w:rsidRDefault="00DF7D70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F7D70" w:rsidRPr="00A836A6" w:rsidRDefault="00DF7D70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DF7D70" w:rsidRPr="00A836A6" w:rsidRDefault="00DF7D70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F7D70" w:rsidRPr="00A836A6" w:rsidRDefault="00DF7D70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DF7D70" w:rsidRPr="00A836A6" w:rsidRDefault="00DF7D70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F7D70" w:rsidRPr="00A836A6" w:rsidRDefault="00DF7D70" w:rsidP="0076615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DF7D70" w:rsidRPr="00A836A6" w:rsidRDefault="00DF7D70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F7D70" w:rsidRPr="00A836A6" w:rsidRDefault="00DF7D70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DF7D70" w:rsidRPr="00A836A6" w:rsidTr="00766154">
        <w:tc>
          <w:tcPr>
            <w:tcW w:w="2910" w:type="dxa"/>
          </w:tcPr>
          <w:p w:rsidR="00DF7D70" w:rsidRPr="00A836A6" w:rsidRDefault="00DF7D70" w:rsidP="007661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DF7D70" w:rsidRPr="00A836A6" w:rsidRDefault="00DF7D70" w:rsidP="007661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F7D70" w:rsidRPr="00A836A6" w:rsidRDefault="00DF7D70" w:rsidP="007661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F7D70" w:rsidRPr="00A836A6" w:rsidRDefault="00DF7D70" w:rsidP="007661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7D70" w:rsidRPr="00A836A6" w:rsidRDefault="00DF7D70" w:rsidP="007661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7D70" w:rsidRPr="00A836A6" w:rsidRDefault="00DF7D70" w:rsidP="007661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7D70" w:rsidRPr="00A836A6" w:rsidTr="00766154">
        <w:tc>
          <w:tcPr>
            <w:tcW w:w="2910" w:type="dxa"/>
          </w:tcPr>
          <w:p w:rsidR="00DF7D70" w:rsidRPr="00A836A6" w:rsidRDefault="00DF7D70" w:rsidP="007661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DF7D70" w:rsidRPr="00A836A6" w:rsidRDefault="00DF7D70" w:rsidP="007661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F7D70" w:rsidRPr="00A836A6" w:rsidRDefault="00DF7D70" w:rsidP="007661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7D70" w:rsidRPr="00A836A6" w:rsidRDefault="00DF7D70" w:rsidP="007661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7D70" w:rsidRPr="00A836A6" w:rsidRDefault="00DF7D70" w:rsidP="007661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7D70" w:rsidRPr="00A836A6" w:rsidTr="00766154">
        <w:tc>
          <w:tcPr>
            <w:tcW w:w="2910" w:type="dxa"/>
          </w:tcPr>
          <w:p w:rsidR="00DF7D70" w:rsidRPr="00A836A6" w:rsidRDefault="00DF7D70" w:rsidP="007661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DF7D70" w:rsidRPr="00A836A6" w:rsidRDefault="00DF7D70" w:rsidP="007661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F7D70" w:rsidRPr="00A836A6" w:rsidRDefault="00DF7D70" w:rsidP="007661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7D70" w:rsidRPr="00A836A6" w:rsidRDefault="00DF7D70" w:rsidP="007661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7D70" w:rsidRPr="00A836A6" w:rsidRDefault="00DF7D70" w:rsidP="007661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7D70" w:rsidRPr="00A836A6" w:rsidTr="00766154">
        <w:trPr>
          <w:trHeight w:val="803"/>
        </w:trPr>
        <w:tc>
          <w:tcPr>
            <w:tcW w:w="9709" w:type="dxa"/>
            <w:gridSpan w:val="5"/>
          </w:tcPr>
          <w:p w:rsidR="00DF7D70" w:rsidRPr="00A836A6" w:rsidRDefault="00DF7D70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DF7D70" w:rsidRDefault="00DF7D70" w:rsidP="00DF7D70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DF7D70" w:rsidRPr="00A836A6" w:rsidTr="00766154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DF7D70" w:rsidRPr="00A836A6" w:rsidRDefault="00DF7D70" w:rsidP="0076615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DF7D70" w:rsidRPr="00A836A6" w:rsidTr="0076615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DF7D70" w:rsidRPr="00A836A6" w:rsidRDefault="00DF7D70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DF7D70" w:rsidRPr="00A836A6" w:rsidRDefault="00DF7D70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F7D70" w:rsidRPr="00A836A6" w:rsidTr="00766154">
        <w:trPr>
          <w:cantSplit/>
        </w:trPr>
        <w:tc>
          <w:tcPr>
            <w:tcW w:w="2910" w:type="dxa"/>
            <w:vMerge/>
            <w:shd w:val="clear" w:color="auto" w:fill="E0E0E0"/>
          </w:tcPr>
          <w:p w:rsidR="00DF7D70" w:rsidRPr="00A836A6" w:rsidRDefault="00DF7D70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DF7D70" w:rsidRPr="00A836A6" w:rsidRDefault="00DF7D70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F7D70" w:rsidRPr="00A836A6" w:rsidRDefault="00DF7D70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DF7D70" w:rsidRPr="00A836A6" w:rsidRDefault="00DF7D70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F7D70" w:rsidRPr="00A836A6" w:rsidRDefault="00DF7D70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DF7D70" w:rsidRPr="00A836A6" w:rsidRDefault="00DF7D70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F7D70" w:rsidRPr="00A836A6" w:rsidRDefault="00DF7D70" w:rsidP="0076615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DF7D70" w:rsidRPr="00A836A6" w:rsidRDefault="00DF7D70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F7D70" w:rsidRPr="00A836A6" w:rsidRDefault="00DF7D70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DF7D70" w:rsidRPr="00A836A6" w:rsidTr="00766154">
        <w:tc>
          <w:tcPr>
            <w:tcW w:w="2910" w:type="dxa"/>
          </w:tcPr>
          <w:p w:rsidR="00DF7D70" w:rsidRPr="00A836A6" w:rsidRDefault="00DF7D70" w:rsidP="007661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DF7D70" w:rsidRPr="00A836A6" w:rsidRDefault="00DF7D70" w:rsidP="007661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F7D70" w:rsidRPr="00A836A6" w:rsidRDefault="00DF7D70" w:rsidP="007661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7D70" w:rsidRPr="00A836A6" w:rsidRDefault="00DF7D70" w:rsidP="007661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7D70" w:rsidRPr="00A836A6" w:rsidRDefault="00DF7D70" w:rsidP="007661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7D70" w:rsidRPr="00A836A6" w:rsidTr="00766154">
        <w:tc>
          <w:tcPr>
            <w:tcW w:w="2910" w:type="dxa"/>
          </w:tcPr>
          <w:p w:rsidR="00DF7D70" w:rsidRPr="00A836A6" w:rsidRDefault="00DF7D70" w:rsidP="007661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DF7D70" w:rsidRPr="00A836A6" w:rsidRDefault="00DF7D70" w:rsidP="007661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F7D70" w:rsidRPr="00A836A6" w:rsidRDefault="00DF7D70" w:rsidP="007661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7D70" w:rsidRPr="00A836A6" w:rsidRDefault="00DF7D70" w:rsidP="007661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7D70" w:rsidRPr="00A836A6" w:rsidRDefault="00DF7D70" w:rsidP="007661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7D70" w:rsidRPr="00A836A6" w:rsidTr="00766154">
        <w:tc>
          <w:tcPr>
            <w:tcW w:w="2910" w:type="dxa"/>
          </w:tcPr>
          <w:p w:rsidR="00DF7D70" w:rsidRPr="00A836A6" w:rsidRDefault="00DF7D70" w:rsidP="007661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DF7D70" w:rsidRPr="00A836A6" w:rsidRDefault="00DF7D70" w:rsidP="007661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F7D70" w:rsidRPr="00A836A6" w:rsidRDefault="00DF7D70" w:rsidP="007661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7D70" w:rsidRPr="00A836A6" w:rsidRDefault="00DF7D70" w:rsidP="007661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7D70" w:rsidRPr="00A836A6" w:rsidRDefault="00DF7D70" w:rsidP="007661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7D70" w:rsidRPr="00ED1269" w:rsidTr="00766154">
        <w:trPr>
          <w:trHeight w:val="1026"/>
        </w:trPr>
        <w:tc>
          <w:tcPr>
            <w:tcW w:w="9709" w:type="dxa"/>
            <w:gridSpan w:val="5"/>
          </w:tcPr>
          <w:p w:rsidR="00DF7D70" w:rsidRPr="00ED1269" w:rsidRDefault="00DF7D70" w:rsidP="0076615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DF7D70" w:rsidRPr="00ED1269" w:rsidRDefault="00DF7D70" w:rsidP="0076615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F7D70" w:rsidRPr="00ED1269" w:rsidRDefault="00DF7D70" w:rsidP="0076615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F7D70" w:rsidRDefault="00DF7D70" w:rsidP="0076615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F7D70" w:rsidRPr="00ED1269" w:rsidRDefault="00DF7D70" w:rsidP="0076615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DF7D70" w:rsidRPr="00ED1269" w:rsidTr="00766154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DF7D70" w:rsidRPr="00ED1269" w:rsidRDefault="00DF7D70" w:rsidP="00766154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DF7D70" w:rsidRPr="00ED1269" w:rsidTr="00766154">
        <w:trPr>
          <w:cantSplit/>
          <w:trHeight w:val="354"/>
        </w:trPr>
        <w:tc>
          <w:tcPr>
            <w:tcW w:w="9709" w:type="dxa"/>
            <w:gridSpan w:val="2"/>
          </w:tcPr>
          <w:p w:rsidR="00DF7D70" w:rsidRPr="00ED1269" w:rsidRDefault="00DF7D70" w:rsidP="00766154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DF7D70" w:rsidRPr="00ED1269" w:rsidTr="00766154">
        <w:trPr>
          <w:cantSplit/>
          <w:trHeight w:val="393"/>
        </w:trPr>
        <w:tc>
          <w:tcPr>
            <w:tcW w:w="4319" w:type="dxa"/>
          </w:tcPr>
          <w:p w:rsidR="00DF7D70" w:rsidRDefault="00DF7D70" w:rsidP="007661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F7D70" w:rsidRPr="00ED1269" w:rsidRDefault="00DF7D70" w:rsidP="007661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F7D70" w:rsidRPr="00ED1269" w:rsidRDefault="00DF7D70" w:rsidP="007661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F7D70" w:rsidRPr="00ED1269" w:rsidRDefault="00DF7D70" w:rsidP="007661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F7D70" w:rsidRPr="00ED1269" w:rsidRDefault="00DF7D70" w:rsidP="007661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DF7D70" w:rsidRDefault="00DF7D70" w:rsidP="007661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F7D70" w:rsidRPr="00ED1269" w:rsidRDefault="00DF7D70" w:rsidP="007661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F7D70" w:rsidRPr="00ED1269" w:rsidRDefault="00DF7D70" w:rsidP="007661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F7D70" w:rsidRPr="00ED1269" w:rsidRDefault="00DF7D70" w:rsidP="007661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F7D70" w:rsidRPr="00ED1269" w:rsidRDefault="00DF7D70" w:rsidP="007661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A87B7F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A87B7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347585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51B8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22C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B2E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532E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23DF"/>
    <w:rsid w:val="00724060"/>
    <w:rsid w:val="0072433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36394"/>
    <w:rsid w:val="00943351"/>
    <w:rsid w:val="00944A7D"/>
    <w:rsid w:val="00945911"/>
    <w:rsid w:val="009476EA"/>
    <w:rsid w:val="00953D92"/>
    <w:rsid w:val="00954C76"/>
    <w:rsid w:val="00957D25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001C"/>
    <w:rsid w:val="009B62BF"/>
    <w:rsid w:val="009B62C5"/>
    <w:rsid w:val="009B787A"/>
    <w:rsid w:val="009C285A"/>
    <w:rsid w:val="009C405D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87B7F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151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540C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1C67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2BBC"/>
    <w:rsid w:val="00C63626"/>
    <w:rsid w:val="00C63CA9"/>
    <w:rsid w:val="00C66B85"/>
    <w:rsid w:val="00C66E96"/>
    <w:rsid w:val="00C71266"/>
    <w:rsid w:val="00C71482"/>
    <w:rsid w:val="00C73618"/>
    <w:rsid w:val="00C7489C"/>
    <w:rsid w:val="00C750B5"/>
    <w:rsid w:val="00C758B0"/>
    <w:rsid w:val="00C80301"/>
    <w:rsid w:val="00C84B39"/>
    <w:rsid w:val="00C858D3"/>
    <w:rsid w:val="00C879DC"/>
    <w:rsid w:val="00C945B5"/>
    <w:rsid w:val="00C977A5"/>
    <w:rsid w:val="00CA110F"/>
    <w:rsid w:val="00CA567C"/>
    <w:rsid w:val="00CA6318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DF7D70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1635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10878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2019-03-07T18:57:00Z</dcterms:created>
  <dcterms:modified xsi:type="dcterms:W3CDTF">2019-03-07T18:58:00Z</dcterms:modified>
</cp:coreProperties>
</file>