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F2B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MARION LITAIFF AZIZE GOMES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F2B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2380063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F2B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F2B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832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A06B3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06B3C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8247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F824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C72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6463F">
              <w:rPr>
                <w:rFonts w:ascii="Arial" w:hAnsi="Arial" w:cs="Arial"/>
                <w:sz w:val="18"/>
                <w:szCs w:val="18"/>
              </w:rPr>
              <w:t xml:space="preserve">NA CARLA DOS </w:t>
            </w:r>
            <w:proofErr w:type="gramStart"/>
            <w:r w:rsidR="00C6463F">
              <w:rPr>
                <w:rFonts w:ascii="Arial" w:hAnsi="Arial" w:cs="Arial"/>
                <w:sz w:val="18"/>
                <w:szCs w:val="18"/>
              </w:rPr>
              <w:t>SANTOS SOUZA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646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1977860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5627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562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57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27C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5C0"/>
    <w:rsid w:val="00253E6F"/>
    <w:rsid w:val="00254004"/>
    <w:rsid w:val="0025465C"/>
    <w:rsid w:val="00255E43"/>
    <w:rsid w:val="00271BE4"/>
    <w:rsid w:val="00272F37"/>
    <w:rsid w:val="00274D1D"/>
    <w:rsid w:val="0027557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29A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C7FE4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A95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B3C"/>
    <w:rsid w:val="00A07194"/>
    <w:rsid w:val="00A07618"/>
    <w:rsid w:val="00A07C3E"/>
    <w:rsid w:val="00A10C8B"/>
    <w:rsid w:val="00A12634"/>
    <w:rsid w:val="00A15719"/>
    <w:rsid w:val="00A22D4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AB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76C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2A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612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63F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97C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5B5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247B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2B1C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2019-03-07T18:55:00Z</dcterms:created>
  <dcterms:modified xsi:type="dcterms:W3CDTF">2019-03-07T18:55:00Z</dcterms:modified>
</cp:coreProperties>
</file>