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2581840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D72F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1E338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E338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87A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87A93">
              <w:rPr>
                <w:rFonts w:ascii="Arial" w:hAnsi="Arial" w:cs="Arial"/>
                <w:sz w:val="18"/>
                <w:szCs w:val="18"/>
              </w:rPr>
              <w:t>MÁRCIA CRISTINA GRANA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87A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1965982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49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49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56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2F5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9D2"/>
    <w:rsid w:val="001D5719"/>
    <w:rsid w:val="001D70AE"/>
    <w:rsid w:val="001E0108"/>
    <w:rsid w:val="001E25DD"/>
    <w:rsid w:val="001E338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400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DF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17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42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5912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5FF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9D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7A9"/>
    <w:rsid w:val="00CA08CB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074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26"/>
    <w:rsid w:val="00E74DD8"/>
    <w:rsid w:val="00E83796"/>
    <w:rsid w:val="00E83D7E"/>
    <w:rsid w:val="00E84645"/>
    <w:rsid w:val="00E87A93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7C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57E52"/>
    <w:rsid w:val="00F6057C"/>
    <w:rsid w:val="00F626A9"/>
    <w:rsid w:val="00F63A94"/>
    <w:rsid w:val="00F65760"/>
    <w:rsid w:val="00F665B8"/>
    <w:rsid w:val="00F66EF6"/>
    <w:rsid w:val="00F6717B"/>
    <w:rsid w:val="00F7074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2019-03-07T18:50:00Z</dcterms:created>
  <dcterms:modified xsi:type="dcterms:W3CDTF">2019-03-07T18:54:00Z</dcterms:modified>
</cp:coreProperties>
</file>