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C1D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CAROLINA MALTA LEMOS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C1D2A">
              <w:rPr>
                <w:rFonts w:ascii="Arial" w:hAnsi="Arial" w:cs="Arial"/>
                <w:sz w:val="18"/>
                <w:szCs w:val="18"/>
              </w:rPr>
              <w:t>581840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3D10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C1D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C1D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719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11E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5D75EB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11EDA">
              <w:rPr>
                <w:rFonts w:ascii="Arial" w:hAnsi="Arial" w:cs="Arial"/>
                <w:sz w:val="18"/>
                <w:szCs w:val="18"/>
              </w:rPr>
              <w:t>/</w:t>
            </w:r>
            <w:r w:rsidR="005D75EB">
              <w:rPr>
                <w:rFonts w:ascii="Arial" w:hAnsi="Arial" w:cs="Arial"/>
                <w:sz w:val="18"/>
                <w:szCs w:val="18"/>
              </w:rPr>
              <w:t>04/2019 a 03/10</w:t>
            </w:r>
            <w:r w:rsidR="003D1043">
              <w:rPr>
                <w:rFonts w:ascii="Arial" w:hAnsi="Arial" w:cs="Arial"/>
                <w:sz w:val="18"/>
                <w:szCs w:val="18"/>
              </w:rPr>
              <w:t>/201</w:t>
            </w:r>
            <w:r w:rsidR="008531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237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CARLA DOS SANTOS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120E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120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53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7B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6A4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BAD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EDA"/>
    <w:rsid w:val="00112F00"/>
    <w:rsid w:val="00115095"/>
    <w:rsid w:val="00115A8C"/>
    <w:rsid w:val="001160B4"/>
    <w:rsid w:val="00116381"/>
    <w:rsid w:val="00117475"/>
    <w:rsid w:val="00122055"/>
    <w:rsid w:val="00122ECD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90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6DC3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043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0E5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95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1DC7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5EB"/>
    <w:rsid w:val="005E005D"/>
    <w:rsid w:val="005E0D8D"/>
    <w:rsid w:val="005E4BA4"/>
    <w:rsid w:val="005E66E8"/>
    <w:rsid w:val="005E70E1"/>
    <w:rsid w:val="005F19E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0DE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D00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C89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2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1C7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792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1D9B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30E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E41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D5E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677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25B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D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2017-05-23T20:16:00Z</cp:lastPrinted>
  <dcterms:created xsi:type="dcterms:W3CDTF">2019-03-07T18:48:00Z</dcterms:created>
  <dcterms:modified xsi:type="dcterms:W3CDTF">2019-03-07T18:49:00Z</dcterms:modified>
</cp:coreProperties>
</file>