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240F16">
        <w:rPr>
          <w:rFonts w:ascii="Arial" w:hAnsi="Arial" w:cs="Arial"/>
          <w:b/>
          <w:bCs/>
          <w:color w:val="000000"/>
          <w:sz w:val="22"/>
          <w:szCs w:val="22"/>
        </w:rPr>
        <w:t xml:space="preserve"> TIAGO LUZ DE OLIVEIRA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92AD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LUCIBELLE FERNANDES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92A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92A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92A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2AD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92AD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164E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23CC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23CC8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52A79" w:rsidRDefault="00D52A79" w:rsidP="00D52A7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52A79" w:rsidRDefault="00D52A79" w:rsidP="00D52A7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52A79" w:rsidRDefault="00D52A79" w:rsidP="00D52A7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2A79" w:rsidRPr="00522F5C" w:rsidRDefault="00D52A79" w:rsidP="00D52A7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2A79" w:rsidRDefault="00D52A79" w:rsidP="00D52A7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</w:t>
      </w:r>
      <w:r w:rsidR="00EB2463">
        <w:rPr>
          <w:rFonts w:ascii="Arial" w:hAnsi="Arial" w:cs="Arial"/>
          <w:b/>
          <w:bCs/>
          <w:color w:val="000000"/>
          <w:sz w:val="22"/>
          <w:szCs w:val="22"/>
        </w:rPr>
        <w:t xml:space="preserve">ador </w:t>
      </w:r>
      <w:proofErr w:type="gramStart"/>
      <w:r w:rsidR="00EB2463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="00EB246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56E44">
        <w:rPr>
          <w:rFonts w:ascii="Arial" w:hAnsi="Arial" w:cs="Arial"/>
          <w:b/>
          <w:bCs/>
          <w:color w:val="000000"/>
          <w:sz w:val="22"/>
          <w:szCs w:val="22"/>
        </w:rPr>
        <w:t>ELSON LOPES DE LIMA</w:t>
      </w:r>
    </w:p>
    <w:p w:rsidR="00D52A79" w:rsidRDefault="00D52A79" w:rsidP="00D52A7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2A79" w:rsidRPr="00A836A6" w:rsidRDefault="00D52A79" w:rsidP="00D52A7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52A79" w:rsidRPr="00A836A6" w:rsidRDefault="00D52A79" w:rsidP="00D52A7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52A79" w:rsidRPr="00A836A6" w:rsidRDefault="00D52A79" w:rsidP="00D52A7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52A79" w:rsidRPr="00A836A6" w:rsidTr="00FE5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52A79" w:rsidRPr="00A72118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LUCIBELLE FERNANDES DE SOUZA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52A79" w:rsidRPr="00E51895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52A79" w:rsidRPr="00E51895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52A79" w:rsidRPr="00E51895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52A79" w:rsidRPr="00E51895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CPL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52A79" w:rsidRPr="00A836A6" w:rsidRDefault="00E06534" w:rsidP="00056E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52A7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52A7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2A7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52A7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53C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52A7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23CC8">
              <w:rPr>
                <w:rFonts w:ascii="Arial" w:hAnsi="Arial" w:cs="Arial"/>
                <w:color w:val="000000"/>
                <w:sz w:val="16"/>
              </w:rPr>
              <w:t>x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52A79" w:rsidRPr="00A836A6" w:rsidRDefault="00023CC8" w:rsidP="00FE58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03/04/2019 a 03/10/2019</w:t>
            </w:r>
          </w:p>
        </w:tc>
      </w:tr>
    </w:tbl>
    <w:p w:rsidR="00D52A79" w:rsidRPr="00A836A6" w:rsidRDefault="00D52A79" w:rsidP="00D52A79">
      <w:pPr>
        <w:jc w:val="both"/>
        <w:rPr>
          <w:rFonts w:ascii="Arial" w:hAnsi="Arial" w:cs="Arial"/>
          <w:color w:val="000000"/>
          <w:sz w:val="18"/>
        </w:rPr>
      </w:pPr>
    </w:p>
    <w:p w:rsidR="00D52A79" w:rsidRPr="00A836A6" w:rsidRDefault="00D52A79" w:rsidP="00D52A7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52A79" w:rsidRPr="00A836A6" w:rsidTr="00FE5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52A79" w:rsidRPr="00A836A6" w:rsidTr="00FE580D">
        <w:tc>
          <w:tcPr>
            <w:tcW w:w="5000" w:type="pct"/>
            <w:gridSpan w:val="5"/>
            <w:shd w:val="clear" w:color="auto" w:fill="E0E0E0"/>
            <w:vAlign w:val="bottom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EB445B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5000" w:type="pct"/>
            <w:gridSpan w:val="5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52A79" w:rsidRPr="00A836A6" w:rsidRDefault="00D52A79" w:rsidP="00D52A7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52A79" w:rsidRPr="00A836A6" w:rsidTr="00FE580D">
        <w:tc>
          <w:tcPr>
            <w:tcW w:w="5000" w:type="pct"/>
            <w:gridSpan w:val="5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5000" w:type="pct"/>
            <w:gridSpan w:val="5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5000" w:type="pct"/>
            <w:gridSpan w:val="5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52A79" w:rsidRPr="00A836A6" w:rsidRDefault="00D52A79" w:rsidP="00D52A7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52A79" w:rsidRPr="00A836A6" w:rsidTr="00FE580D">
        <w:tc>
          <w:tcPr>
            <w:tcW w:w="9709" w:type="dxa"/>
            <w:gridSpan w:val="5"/>
            <w:shd w:val="clear" w:color="auto" w:fill="D9D9D9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52A79" w:rsidRPr="00A836A6" w:rsidTr="00FE5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rPr>
          <w:trHeight w:val="803"/>
        </w:trPr>
        <w:tc>
          <w:tcPr>
            <w:tcW w:w="9709" w:type="dxa"/>
            <w:gridSpan w:val="5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52A79" w:rsidRDefault="00D52A79" w:rsidP="00D52A7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52A79" w:rsidRPr="00A836A6" w:rsidTr="00FE580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52A79" w:rsidRPr="00A836A6" w:rsidTr="00FE5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ED1269" w:rsidTr="00FE580D">
        <w:trPr>
          <w:trHeight w:val="1026"/>
        </w:trPr>
        <w:tc>
          <w:tcPr>
            <w:tcW w:w="9709" w:type="dxa"/>
            <w:gridSpan w:val="5"/>
          </w:tcPr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2A7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52A79" w:rsidRPr="00ED1269" w:rsidTr="00FE580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52A79" w:rsidRPr="00ED1269" w:rsidRDefault="00D52A79" w:rsidP="00FE580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52A79" w:rsidRPr="00ED1269" w:rsidTr="00FE580D">
        <w:trPr>
          <w:cantSplit/>
          <w:trHeight w:val="354"/>
        </w:trPr>
        <w:tc>
          <w:tcPr>
            <w:tcW w:w="9709" w:type="dxa"/>
            <w:gridSpan w:val="2"/>
          </w:tcPr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52A79" w:rsidRPr="00ED1269" w:rsidTr="00FE580D">
        <w:trPr>
          <w:cantSplit/>
          <w:trHeight w:val="393"/>
        </w:trPr>
        <w:tc>
          <w:tcPr>
            <w:tcW w:w="4319" w:type="dxa"/>
          </w:tcPr>
          <w:p w:rsidR="00D52A7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52A7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A6F03" w:rsidRDefault="008A6F03" w:rsidP="008A6F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A6F03" w:rsidRDefault="008A6F03" w:rsidP="008A6F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A6F03" w:rsidRDefault="008A6F03" w:rsidP="008A6F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6F03" w:rsidRPr="00522F5C" w:rsidRDefault="008A6F03" w:rsidP="008A6F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6F03" w:rsidRDefault="008A6F03" w:rsidP="008A6F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F58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76B19">
        <w:rPr>
          <w:rFonts w:ascii="Arial" w:hAnsi="Arial" w:cs="Arial"/>
          <w:b/>
          <w:bCs/>
          <w:color w:val="000000"/>
          <w:sz w:val="22"/>
          <w:szCs w:val="22"/>
        </w:rPr>
        <w:t>STANLEY SOARES DE SOUZA</w:t>
      </w:r>
    </w:p>
    <w:p w:rsidR="008A6F03" w:rsidRDefault="008A6F03" w:rsidP="008A6F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6F03" w:rsidRPr="00A836A6" w:rsidRDefault="008A6F03" w:rsidP="008A6F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A6F03" w:rsidRPr="00A836A6" w:rsidRDefault="008A6F03" w:rsidP="008A6F0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A6F03" w:rsidRPr="00A836A6" w:rsidRDefault="008A6F03" w:rsidP="008A6F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A6F03" w:rsidRPr="00A836A6" w:rsidTr="009A5FB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A6F03" w:rsidRPr="00A72118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LUCIBELLE FERNANDES DE SOUZA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A6F03" w:rsidRPr="00E51895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A6F03" w:rsidRPr="00E51895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A6F03" w:rsidRPr="00E51895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A6F03" w:rsidRPr="00E51895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CPL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0618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6734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A6F03" w:rsidRPr="00A836A6" w:rsidRDefault="0006734E" w:rsidP="009A5F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03/04/2019 a 03/10/2019</w:t>
            </w:r>
          </w:p>
        </w:tc>
      </w:tr>
    </w:tbl>
    <w:p w:rsidR="008A6F03" w:rsidRPr="00A836A6" w:rsidRDefault="008A6F03" w:rsidP="008A6F03">
      <w:pPr>
        <w:jc w:val="both"/>
        <w:rPr>
          <w:rFonts w:ascii="Arial" w:hAnsi="Arial" w:cs="Arial"/>
          <w:color w:val="000000"/>
          <w:sz w:val="18"/>
        </w:rPr>
      </w:pPr>
    </w:p>
    <w:p w:rsidR="008A6F03" w:rsidRPr="00A836A6" w:rsidRDefault="008A6F03" w:rsidP="008A6F0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6F03" w:rsidRPr="00A836A6" w:rsidTr="009A5FB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A6F03" w:rsidRPr="00A836A6" w:rsidTr="009A5FB6">
        <w:tc>
          <w:tcPr>
            <w:tcW w:w="5000" w:type="pct"/>
            <w:gridSpan w:val="5"/>
            <w:shd w:val="clear" w:color="auto" w:fill="E0E0E0"/>
            <w:vAlign w:val="bottom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EB445B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5000" w:type="pct"/>
            <w:gridSpan w:val="5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6F03" w:rsidRPr="00A836A6" w:rsidRDefault="008A6F03" w:rsidP="008A6F0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6F03" w:rsidRPr="00A836A6" w:rsidTr="009A5FB6">
        <w:tc>
          <w:tcPr>
            <w:tcW w:w="5000" w:type="pct"/>
            <w:gridSpan w:val="5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5000" w:type="pct"/>
            <w:gridSpan w:val="5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5000" w:type="pct"/>
            <w:gridSpan w:val="5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6F03" w:rsidRPr="00A836A6" w:rsidRDefault="008A6F03" w:rsidP="008A6F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6F03" w:rsidRPr="00A836A6" w:rsidTr="009A5FB6">
        <w:tc>
          <w:tcPr>
            <w:tcW w:w="9709" w:type="dxa"/>
            <w:gridSpan w:val="5"/>
            <w:shd w:val="clear" w:color="auto" w:fill="D9D9D9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A6F03" w:rsidRPr="00A836A6" w:rsidTr="009A5FB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rPr>
          <w:trHeight w:val="803"/>
        </w:trPr>
        <w:tc>
          <w:tcPr>
            <w:tcW w:w="9709" w:type="dxa"/>
            <w:gridSpan w:val="5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A6F03" w:rsidRDefault="008A6F03" w:rsidP="008A6F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6F03" w:rsidRPr="00A836A6" w:rsidTr="009A5FB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A6F03" w:rsidRPr="00A836A6" w:rsidTr="009A5FB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ED1269" w:rsidTr="009A5FB6">
        <w:trPr>
          <w:trHeight w:val="1026"/>
        </w:trPr>
        <w:tc>
          <w:tcPr>
            <w:tcW w:w="9709" w:type="dxa"/>
            <w:gridSpan w:val="5"/>
          </w:tcPr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F03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A6F03" w:rsidRPr="00ED1269" w:rsidTr="009A5FB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A6F03" w:rsidRPr="00ED1269" w:rsidRDefault="008A6F03" w:rsidP="009A5FB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A6F03" w:rsidRPr="00ED1269" w:rsidTr="009A5FB6">
        <w:trPr>
          <w:cantSplit/>
          <w:trHeight w:val="354"/>
        </w:trPr>
        <w:tc>
          <w:tcPr>
            <w:tcW w:w="9709" w:type="dxa"/>
            <w:gridSpan w:val="2"/>
          </w:tcPr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A6F03" w:rsidRPr="00ED1269" w:rsidTr="009A5FB6">
        <w:trPr>
          <w:cantSplit/>
          <w:trHeight w:val="393"/>
        </w:trPr>
        <w:tc>
          <w:tcPr>
            <w:tcW w:w="4319" w:type="dxa"/>
          </w:tcPr>
          <w:p w:rsidR="008A6F03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A6F03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317C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317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46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3CC8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E58"/>
    <w:rsid w:val="00057F97"/>
    <w:rsid w:val="00061AA2"/>
    <w:rsid w:val="00066DC4"/>
    <w:rsid w:val="0006734E"/>
    <w:rsid w:val="000715D1"/>
    <w:rsid w:val="00072A6D"/>
    <w:rsid w:val="00073D4F"/>
    <w:rsid w:val="00076B19"/>
    <w:rsid w:val="000770BA"/>
    <w:rsid w:val="00077B4F"/>
    <w:rsid w:val="00080883"/>
    <w:rsid w:val="00080A8A"/>
    <w:rsid w:val="000822C5"/>
    <w:rsid w:val="000840E7"/>
    <w:rsid w:val="00084799"/>
    <w:rsid w:val="0009115A"/>
    <w:rsid w:val="00092AD2"/>
    <w:rsid w:val="00092BA2"/>
    <w:rsid w:val="000A0708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059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6CD4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228B"/>
    <w:rsid w:val="001A419D"/>
    <w:rsid w:val="001A5458"/>
    <w:rsid w:val="001A561A"/>
    <w:rsid w:val="001B0A4A"/>
    <w:rsid w:val="001B27DE"/>
    <w:rsid w:val="001B5D4B"/>
    <w:rsid w:val="001B7797"/>
    <w:rsid w:val="001C2657"/>
    <w:rsid w:val="001C2FA3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18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0F16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65C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E44"/>
    <w:rsid w:val="00356FBC"/>
    <w:rsid w:val="0036169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205"/>
    <w:rsid w:val="003D7AF7"/>
    <w:rsid w:val="003E16BD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1D8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3C6"/>
    <w:rsid w:val="004C5E25"/>
    <w:rsid w:val="004D0BE2"/>
    <w:rsid w:val="004D292C"/>
    <w:rsid w:val="004D4278"/>
    <w:rsid w:val="004D6E7F"/>
    <w:rsid w:val="004E2712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3F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5804"/>
    <w:rsid w:val="008A6F0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64EA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7CA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817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9A1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58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589A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A79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534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463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6EAE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2019-03-07T18:37:00Z</dcterms:created>
  <dcterms:modified xsi:type="dcterms:W3CDTF">2019-03-07T18:37:00Z</dcterms:modified>
</cp:coreProperties>
</file>