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178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LUCIBELLE FERNANDES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1787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2380746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938F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E37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E37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E377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051B34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510D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03/</w:t>
            </w:r>
            <w:r w:rsidR="00051B34">
              <w:rPr>
                <w:rFonts w:ascii="Arial" w:hAnsi="Arial" w:cs="Arial"/>
                <w:color w:val="000000"/>
                <w:sz w:val="18"/>
              </w:rPr>
              <w:t>04/2019 a 03/10</w:t>
            </w:r>
            <w:r w:rsidR="00732669" w:rsidRPr="000F3B19">
              <w:rPr>
                <w:rFonts w:ascii="Arial" w:hAnsi="Arial" w:cs="Arial"/>
                <w:color w:val="000000"/>
                <w:sz w:val="18"/>
              </w:rPr>
              <w:t>/201</w:t>
            </w:r>
            <w:r w:rsidR="00D178BD">
              <w:rPr>
                <w:rFonts w:ascii="Arial" w:hAnsi="Arial" w:cs="Arial"/>
                <w:color w:val="000000"/>
                <w:sz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E6C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TIAGO LUZ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C2A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1943371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A2E2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A2E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451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98D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1B34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2E2F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3B19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C4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0A3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3EF"/>
    <w:rsid w:val="0025465C"/>
    <w:rsid w:val="00255E43"/>
    <w:rsid w:val="00260615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11C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0DCA"/>
    <w:rsid w:val="005110B7"/>
    <w:rsid w:val="00512861"/>
    <w:rsid w:val="00512984"/>
    <w:rsid w:val="00512D28"/>
    <w:rsid w:val="0051439D"/>
    <w:rsid w:val="00515B5C"/>
    <w:rsid w:val="0051785C"/>
    <w:rsid w:val="0051787A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7A8C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2C92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5AD6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669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5A00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2ABE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CA8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84C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3B26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8BD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1270"/>
    <w:rsid w:val="00D72931"/>
    <w:rsid w:val="00D73618"/>
    <w:rsid w:val="00D74129"/>
    <w:rsid w:val="00D75909"/>
    <w:rsid w:val="00D75C9B"/>
    <w:rsid w:val="00D75E85"/>
    <w:rsid w:val="00D75ED2"/>
    <w:rsid w:val="00D82BEB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5B60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C7E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059F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3778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1E4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38F1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2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2019-03-07T18:35:00Z</dcterms:created>
  <dcterms:modified xsi:type="dcterms:W3CDTF">2019-03-07T18:35:00Z</dcterms:modified>
</cp:coreProperties>
</file>