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6F0CD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DANIELE DE CARVALHO GUIMARÃES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6F0CD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2381257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6F0CD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6F0CD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ARQUIVO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6F0CD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DIREX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6F0CD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PROTOCOLO/REITORIA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673D4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002A9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</w:t>
            </w:r>
            <w:r w:rsidR="00205C96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A935C7" w:rsidRDefault="00205C96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6F0CD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ELDER MANOEL SOARES AMARAL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6F0CD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2095830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8105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8105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47296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2A9F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1CF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6827"/>
    <w:rsid w:val="0016746D"/>
    <w:rsid w:val="001676C3"/>
    <w:rsid w:val="00174C1B"/>
    <w:rsid w:val="00176727"/>
    <w:rsid w:val="00180808"/>
    <w:rsid w:val="00180AED"/>
    <w:rsid w:val="0018105F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009D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2DF1"/>
    <w:rsid w:val="00205C96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193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6DE6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67E0A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3A1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0CDA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73D4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02C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3C77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221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2019-03-07T18:09:00Z</dcterms:created>
  <dcterms:modified xsi:type="dcterms:W3CDTF">2019-03-07T18:10:00Z</dcterms:modified>
</cp:coreProperties>
</file>