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A2AB8" w:rsidRPr="00522F5C" w:rsidRDefault="00CA2AB8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CA2AB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67C7C">
        <w:rPr>
          <w:rFonts w:ascii="Arial" w:hAnsi="Arial" w:cs="Arial"/>
          <w:b/>
          <w:bCs/>
          <w:color w:val="000000"/>
          <w:sz w:val="22"/>
          <w:szCs w:val="22"/>
        </w:rPr>
        <w:t>WALTAIR VIEIRA MACHADO</w:t>
      </w:r>
    </w:p>
    <w:p w:rsidR="00CA2AB8" w:rsidRDefault="00CA2AB8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A2AB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SAMUEL VINENTE DA SILVA JÚNIOR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A2AB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1190797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A2AB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A2AB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A2AB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A2AB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PCTIS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67C7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A015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D673C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1C20FB" w:rsidRDefault="00D673CB" w:rsidP="001A015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A2AB8" w:rsidRDefault="00CA2AB8" w:rsidP="00CA2A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A2AB8" w:rsidRDefault="00CA2AB8" w:rsidP="00CA2A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A2AB8" w:rsidRDefault="00CA2AB8" w:rsidP="00CA2A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A2AB8" w:rsidRPr="00522F5C" w:rsidRDefault="00CA2AB8" w:rsidP="00CA2A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A2AB8" w:rsidRDefault="00B1514A" w:rsidP="00CA2AB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CA2AB8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CA2AB8" w:rsidRPr="00CA2AB8">
        <w:rPr>
          <w:rFonts w:ascii="Arial" w:hAnsi="Arial" w:cs="Arial"/>
          <w:b/>
          <w:bCs/>
          <w:color w:val="000000"/>
          <w:sz w:val="22"/>
          <w:szCs w:val="22"/>
        </w:rPr>
        <w:t>NERINE LÚCIA ALVES DE CARVALHO</w:t>
      </w:r>
    </w:p>
    <w:p w:rsidR="00CA2AB8" w:rsidRDefault="00CA2AB8" w:rsidP="00CA2AB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2AB8" w:rsidRPr="00A836A6" w:rsidRDefault="00CA2AB8" w:rsidP="00CA2AB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A2AB8" w:rsidRPr="00A836A6" w:rsidRDefault="00CA2AB8" w:rsidP="00CA2AB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A2AB8" w:rsidRPr="00A836A6" w:rsidRDefault="00CA2AB8" w:rsidP="00CA2AB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A2AB8" w:rsidRPr="00A836A6" w:rsidTr="005C7AC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A2AB8" w:rsidRPr="00A72118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SAMUEL VINENTE DA SILVA JÚNIOR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A2AB8" w:rsidRPr="00E51895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1190797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A2AB8" w:rsidRPr="00E51895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A2AB8" w:rsidRPr="00E51895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A2AB8" w:rsidRPr="00E51895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PCTIS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A2AB8" w:rsidRPr="00A836A6" w:rsidRDefault="003B6F76" w:rsidP="005C7AC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CA2AB8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A2AB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A2AB8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A2AB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3555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CA2AB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B7293">
              <w:rPr>
                <w:rFonts w:ascii="Arial" w:hAnsi="Arial" w:cs="Arial"/>
                <w:color w:val="000000"/>
                <w:sz w:val="16"/>
              </w:rPr>
              <w:t>x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CA2AB8" w:rsidRPr="002F6AC1" w:rsidRDefault="007B7293" w:rsidP="0033555E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CA2AB8" w:rsidRPr="00A836A6" w:rsidRDefault="00CA2AB8" w:rsidP="00CA2AB8">
      <w:pPr>
        <w:jc w:val="both"/>
        <w:rPr>
          <w:rFonts w:ascii="Arial" w:hAnsi="Arial" w:cs="Arial"/>
          <w:color w:val="000000"/>
          <w:sz w:val="18"/>
        </w:rPr>
      </w:pPr>
    </w:p>
    <w:p w:rsidR="00CA2AB8" w:rsidRPr="00A836A6" w:rsidRDefault="00CA2AB8" w:rsidP="00CA2AB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A2AB8" w:rsidRPr="00A836A6" w:rsidTr="005C7AC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A2AB8" w:rsidRPr="00A836A6" w:rsidTr="005C7AC1">
        <w:tc>
          <w:tcPr>
            <w:tcW w:w="5000" w:type="pct"/>
            <w:gridSpan w:val="5"/>
            <w:shd w:val="clear" w:color="auto" w:fill="E0E0E0"/>
            <w:vAlign w:val="bottom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EB445B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5000" w:type="pct"/>
            <w:gridSpan w:val="5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A2AB8" w:rsidRPr="00A836A6" w:rsidRDefault="00CA2AB8" w:rsidP="00CA2AB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A2AB8" w:rsidRPr="00A836A6" w:rsidTr="005C7AC1">
        <w:tc>
          <w:tcPr>
            <w:tcW w:w="5000" w:type="pct"/>
            <w:gridSpan w:val="5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5000" w:type="pct"/>
            <w:gridSpan w:val="5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5000" w:type="pct"/>
            <w:gridSpan w:val="5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A2AB8" w:rsidRPr="00A836A6" w:rsidRDefault="00CA2AB8" w:rsidP="00CA2AB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A2AB8" w:rsidRPr="00A836A6" w:rsidTr="005C7AC1">
        <w:tc>
          <w:tcPr>
            <w:tcW w:w="9709" w:type="dxa"/>
            <w:gridSpan w:val="5"/>
            <w:shd w:val="clear" w:color="auto" w:fill="D9D9D9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A2AB8" w:rsidRPr="00A836A6" w:rsidTr="005C7AC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</w:trPr>
        <w:tc>
          <w:tcPr>
            <w:tcW w:w="2910" w:type="dxa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rPr>
          <w:trHeight w:val="803"/>
        </w:trPr>
        <w:tc>
          <w:tcPr>
            <w:tcW w:w="9709" w:type="dxa"/>
            <w:gridSpan w:val="5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A2AB8" w:rsidRDefault="00CA2AB8" w:rsidP="00CA2AB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A2AB8" w:rsidRPr="00A836A6" w:rsidTr="005C7AC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A2AB8" w:rsidRPr="00A836A6" w:rsidTr="005C7AC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</w:trPr>
        <w:tc>
          <w:tcPr>
            <w:tcW w:w="2910" w:type="dxa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ED1269" w:rsidTr="005C7AC1">
        <w:trPr>
          <w:trHeight w:val="1026"/>
        </w:trPr>
        <w:tc>
          <w:tcPr>
            <w:tcW w:w="9709" w:type="dxa"/>
            <w:gridSpan w:val="5"/>
          </w:tcPr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A2AB8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A2AB8" w:rsidRPr="00ED1269" w:rsidTr="005C7AC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A2AB8" w:rsidRPr="00ED1269" w:rsidRDefault="00CA2AB8" w:rsidP="005C7AC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A2AB8" w:rsidRPr="00ED1269" w:rsidTr="005C7AC1">
        <w:trPr>
          <w:cantSplit/>
          <w:trHeight w:val="354"/>
        </w:trPr>
        <w:tc>
          <w:tcPr>
            <w:tcW w:w="9709" w:type="dxa"/>
            <w:gridSpan w:val="2"/>
          </w:tcPr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A2AB8" w:rsidRPr="00ED1269" w:rsidTr="005C7AC1">
        <w:trPr>
          <w:cantSplit/>
          <w:trHeight w:val="393"/>
        </w:trPr>
        <w:tc>
          <w:tcPr>
            <w:tcW w:w="4319" w:type="dxa"/>
          </w:tcPr>
          <w:p w:rsidR="00CA2AB8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A2AB8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A2AB8" w:rsidRDefault="00CA2AB8" w:rsidP="00CA2A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A2AB8" w:rsidRDefault="00CA2AB8" w:rsidP="00CA2A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A2AB8" w:rsidRDefault="00CA2AB8" w:rsidP="00CA2A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A2AB8" w:rsidRPr="00522F5C" w:rsidRDefault="00CA2AB8" w:rsidP="00CA2A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A2AB8" w:rsidRDefault="005B5821" w:rsidP="00CA2AB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CA2AB8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GENILSON PEREIRA SANTANA</w:t>
      </w:r>
    </w:p>
    <w:p w:rsidR="00CA2AB8" w:rsidRDefault="00CA2AB8" w:rsidP="00CA2AB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2AB8" w:rsidRPr="00A836A6" w:rsidRDefault="00CA2AB8" w:rsidP="00CA2AB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A2AB8" w:rsidRPr="00A836A6" w:rsidRDefault="00CA2AB8" w:rsidP="00CA2AB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A2AB8" w:rsidRPr="00A836A6" w:rsidRDefault="00CA2AB8" w:rsidP="00CA2AB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A2AB8" w:rsidRPr="00A836A6" w:rsidTr="005C7AC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A2AB8" w:rsidRPr="00A72118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SAMUEL VINENTE DA SILVA JÚNIOR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A2AB8" w:rsidRPr="00E51895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1190797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A2AB8" w:rsidRPr="00E51895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A2AB8" w:rsidRPr="00E51895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A2AB8" w:rsidRPr="00E51895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PCTIS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A2AB8" w:rsidRPr="00A836A6" w:rsidRDefault="005B5821" w:rsidP="005C7AC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CA2AB8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A2AB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A2AB8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A2AB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CA2AB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E1B03">
              <w:rPr>
                <w:rFonts w:ascii="Arial" w:hAnsi="Arial" w:cs="Arial"/>
                <w:color w:val="000000"/>
                <w:sz w:val="16"/>
              </w:rPr>
              <w:t>x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CA2AB8" w:rsidRPr="00131D2B" w:rsidRDefault="005E1B03" w:rsidP="00F80F4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CA2AB8" w:rsidRPr="00A836A6" w:rsidRDefault="00CA2AB8" w:rsidP="00CA2AB8">
      <w:pPr>
        <w:jc w:val="both"/>
        <w:rPr>
          <w:rFonts w:ascii="Arial" w:hAnsi="Arial" w:cs="Arial"/>
          <w:color w:val="000000"/>
          <w:sz w:val="18"/>
        </w:rPr>
      </w:pPr>
    </w:p>
    <w:p w:rsidR="00CA2AB8" w:rsidRPr="00A836A6" w:rsidRDefault="00CA2AB8" w:rsidP="00CA2AB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A2AB8" w:rsidRPr="00A836A6" w:rsidTr="005C7AC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A2AB8" w:rsidRPr="00A836A6" w:rsidTr="005C7AC1">
        <w:tc>
          <w:tcPr>
            <w:tcW w:w="5000" w:type="pct"/>
            <w:gridSpan w:val="5"/>
            <w:shd w:val="clear" w:color="auto" w:fill="E0E0E0"/>
            <w:vAlign w:val="bottom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EB445B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5000" w:type="pct"/>
            <w:gridSpan w:val="5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A2AB8" w:rsidRPr="00A836A6" w:rsidRDefault="00CA2AB8" w:rsidP="00CA2AB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A2AB8" w:rsidRPr="00A836A6" w:rsidTr="005C7AC1">
        <w:tc>
          <w:tcPr>
            <w:tcW w:w="5000" w:type="pct"/>
            <w:gridSpan w:val="5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5000" w:type="pct"/>
            <w:gridSpan w:val="5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5000" w:type="pct"/>
            <w:gridSpan w:val="5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A2AB8" w:rsidRPr="00A836A6" w:rsidRDefault="00CA2AB8" w:rsidP="00CA2AB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A2AB8" w:rsidRPr="00A836A6" w:rsidTr="005C7AC1">
        <w:tc>
          <w:tcPr>
            <w:tcW w:w="9709" w:type="dxa"/>
            <w:gridSpan w:val="5"/>
            <w:shd w:val="clear" w:color="auto" w:fill="D9D9D9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A2AB8" w:rsidRPr="00A836A6" w:rsidTr="005C7AC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</w:trPr>
        <w:tc>
          <w:tcPr>
            <w:tcW w:w="2910" w:type="dxa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rPr>
          <w:trHeight w:val="803"/>
        </w:trPr>
        <w:tc>
          <w:tcPr>
            <w:tcW w:w="9709" w:type="dxa"/>
            <w:gridSpan w:val="5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A2AB8" w:rsidRDefault="00CA2AB8" w:rsidP="00CA2AB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A2AB8" w:rsidRPr="00A836A6" w:rsidTr="005C7AC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A2AB8" w:rsidRPr="00A836A6" w:rsidTr="005C7AC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</w:trPr>
        <w:tc>
          <w:tcPr>
            <w:tcW w:w="2910" w:type="dxa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ED1269" w:rsidTr="005C7AC1">
        <w:trPr>
          <w:trHeight w:val="1026"/>
        </w:trPr>
        <w:tc>
          <w:tcPr>
            <w:tcW w:w="9709" w:type="dxa"/>
            <w:gridSpan w:val="5"/>
          </w:tcPr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A2AB8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A2AB8" w:rsidRPr="00ED1269" w:rsidTr="005C7AC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A2AB8" w:rsidRPr="00ED1269" w:rsidRDefault="00CA2AB8" w:rsidP="005C7AC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A2AB8" w:rsidRPr="00ED1269" w:rsidTr="005C7AC1">
        <w:trPr>
          <w:cantSplit/>
          <w:trHeight w:val="354"/>
        </w:trPr>
        <w:tc>
          <w:tcPr>
            <w:tcW w:w="9709" w:type="dxa"/>
            <w:gridSpan w:val="2"/>
          </w:tcPr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A2AB8" w:rsidRPr="00ED1269" w:rsidTr="005C7AC1">
        <w:trPr>
          <w:cantSplit/>
          <w:trHeight w:val="393"/>
        </w:trPr>
        <w:tc>
          <w:tcPr>
            <w:tcW w:w="4319" w:type="dxa"/>
          </w:tcPr>
          <w:p w:rsidR="00CA2AB8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A2AB8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1589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158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6034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386B"/>
    <w:rsid w:val="001055A2"/>
    <w:rsid w:val="00107C0A"/>
    <w:rsid w:val="00112F00"/>
    <w:rsid w:val="00115095"/>
    <w:rsid w:val="0011589C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1D2B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0153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0FB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4D2E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0EB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6AC1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55E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6F76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C7C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821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1B03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7293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6C2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14A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706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3FE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27CC"/>
    <w:rsid w:val="00CA2AB8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73CB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03B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0F43"/>
    <w:rsid w:val="00F81109"/>
    <w:rsid w:val="00F84104"/>
    <w:rsid w:val="00F84CB5"/>
    <w:rsid w:val="00F879E2"/>
    <w:rsid w:val="00F9577E"/>
    <w:rsid w:val="00F95E55"/>
    <w:rsid w:val="00FB216A"/>
    <w:rsid w:val="00FB3B6C"/>
    <w:rsid w:val="00FB635D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2019-03-07T14:39:00Z</dcterms:created>
  <dcterms:modified xsi:type="dcterms:W3CDTF">2019-03-07T14:39:00Z</dcterms:modified>
</cp:coreProperties>
</file>