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1B20" w:rsidRPr="00522F5C" w:rsidRDefault="00681B2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681B2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C7904">
        <w:rPr>
          <w:rFonts w:ascii="Arial" w:hAnsi="Arial" w:cs="Arial"/>
          <w:b/>
          <w:bCs/>
          <w:color w:val="000000"/>
          <w:sz w:val="22"/>
          <w:szCs w:val="22"/>
        </w:rPr>
        <w:t>Maria Couto Marques</w:t>
      </w:r>
    </w:p>
    <w:p w:rsidR="00681B20" w:rsidRDefault="00681B2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81B2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FALCÃO CARVALHO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81B2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2380724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81B2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81B2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81B2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C7904" w:rsidP="00F1582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4575D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F1582D" w:rsidRDefault="0014575D" w:rsidP="00CB5AB4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proofErr w:type="gramStart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681B20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681B20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5F310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5F310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5F310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5F3106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5F3106">
        <w:tc>
          <w:tcPr>
            <w:tcW w:w="2910" w:type="dxa"/>
          </w:tcPr>
          <w:p w:rsidR="00A3226E" w:rsidRPr="00A836A6" w:rsidRDefault="00A3226E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5F3106">
        <w:tc>
          <w:tcPr>
            <w:tcW w:w="2910" w:type="dxa"/>
          </w:tcPr>
          <w:p w:rsidR="00A3226E" w:rsidRPr="00A836A6" w:rsidRDefault="00A3226E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5F3106">
        <w:tc>
          <w:tcPr>
            <w:tcW w:w="2910" w:type="dxa"/>
          </w:tcPr>
          <w:p w:rsidR="00A3226E" w:rsidRPr="00A836A6" w:rsidRDefault="00A3226E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5F3106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5F310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5F310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5F3106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5F310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5F3106">
        <w:trPr>
          <w:cantSplit/>
          <w:trHeight w:val="393"/>
        </w:trPr>
        <w:tc>
          <w:tcPr>
            <w:tcW w:w="4319" w:type="dxa"/>
          </w:tcPr>
          <w:p w:rsidR="00A3226E" w:rsidRDefault="00A3226E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F3106" w:rsidRDefault="005F3106" w:rsidP="005F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F3106" w:rsidRDefault="005F3106" w:rsidP="005F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F3106" w:rsidRDefault="005F3106" w:rsidP="005F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F3106" w:rsidRPr="00522F5C" w:rsidRDefault="005F3106" w:rsidP="005F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F3106" w:rsidRDefault="00C15B4B" w:rsidP="005F31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5F3106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HILDA LEONOR OLIVEIRA DE MAGALHÃES CORDEIRO</w:t>
      </w:r>
    </w:p>
    <w:p w:rsidR="005F3106" w:rsidRDefault="005F3106" w:rsidP="005F31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F3106" w:rsidRPr="00A836A6" w:rsidRDefault="005F3106" w:rsidP="005F31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F3106" w:rsidRPr="00A836A6" w:rsidRDefault="005F3106" w:rsidP="005F310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F3106" w:rsidRPr="00A836A6" w:rsidRDefault="005F3106" w:rsidP="005F31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F3106" w:rsidRPr="00A836A6" w:rsidTr="005F310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F3106" w:rsidRPr="00A72118" w:rsidRDefault="005F3106" w:rsidP="005F31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FALCÃO CARVALHO</w:t>
            </w: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F3106" w:rsidRPr="00E51895" w:rsidRDefault="005F3106" w:rsidP="005F31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2380724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F3106" w:rsidRPr="00E51895" w:rsidRDefault="005F3106" w:rsidP="005F31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F3106" w:rsidRPr="00E51895" w:rsidRDefault="005F3106" w:rsidP="005F31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F3106" w:rsidRPr="00E51895" w:rsidRDefault="005F3106" w:rsidP="005F31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F3106" w:rsidRPr="00A836A6" w:rsidRDefault="007F467F" w:rsidP="005F310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5F310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F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F310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F310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F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F3106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F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F3106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2F54ED">
              <w:rPr>
                <w:rFonts w:ascii="Arial" w:hAnsi="Arial" w:cs="Arial"/>
                <w:color w:val="000000"/>
                <w:sz w:val="16"/>
              </w:rPr>
              <w:t>x</w:t>
            </w:r>
            <w:r w:rsidR="005F3106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5F3106" w:rsidRPr="00866AD5" w:rsidRDefault="002F54ED" w:rsidP="00CB5AB4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5F3106" w:rsidRPr="00A836A6" w:rsidRDefault="005F3106" w:rsidP="005F3106">
      <w:pPr>
        <w:jc w:val="both"/>
        <w:rPr>
          <w:rFonts w:ascii="Arial" w:hAnsi="Arial" w:cs="Arial"/>
          <w:color w:val="000000"/>
          <w:sz w:val="18"/>
        </w:rPr>
      </w:pPr>
    </w:p>
    <w:p w:rsidR="005F3106" w:rsidRPr="00A836A6" w:rsidRDefault="005F3106" w:rsidP="005F310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F3106" w:rsidRPr="00A836A6" w:rsidTr="005F310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F3106" w:rsidRPr="00A836A6" w:rsidTr="005F3106">
        <w:tc>
          <w:tcPr>
            <w:tcW w:w="5000" w:type="pct"/>
            <w:gridSpan w:val="5"/>
            <w:shd w:val="clear" w:color="auto" w:fill="E0E0E0"/>
            <w:vAlign w:val="bottom"/>
          </w:tcPr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F3106" w:rsidRPr="00A836A6" w:rsidTr="005F310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F3106" w:rsidRPr="00A836A6" w:rsidRDefault="005F3106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F3106" w:rsidRPr="00EB445B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5000" w:type="pct"/>
            <w:gridSpan w:val="5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F3106" w:rsidRPr="00A836A6" w:rsidRDefault="005F3106" w:rsidP="005F310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F3106" w:rsidRPr="00A836A6" w:rsidTr="005F3106">
        <w:tc>
          <w:tcPr>
            <w:tcW w:w="5000" w:type="pct"/>
            <w:gridSpan w:val="5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F3106" w:rsidRPr="00A836A6" w:rsidTr="005F310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F3106" w:rsidRPr="00A836A6" w:rsidTr="005F3106">
        <w:trPr>
          <w:cantSplit/>
        </w:trPr>
        <w:tc>
          <w:tcPr>
            <w:tcW w:w="1590" w:type="pct"/>
            <w:vMerge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F3106" w:rsidRPr="00A836A6" w:rsidRDefault="005F3106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5000" w:type="pct"/>
            <w:gridSpan w:val="5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F3106" w:rsidRPr="00A836A6" w:rsidTr="005F310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F3106" w:rsidRPr="00A836A6" w:rsidTr="005F3106">
        <w:trPr>
          <w:cantSplit/>
        </w:trPr>
        <w:tc>
          <w:tcPr>
            <w:tcW w:w="1590" w:type="pct"/>
            <w:vMerge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F3106" w:rsidRPr="00A836A6" w:rsidRDefault="005F3106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proofErr w:type="gramStart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5000" w:type="pct"/>
            <w:gridSpan w:val="5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F3106" w:rsidRPr="00A836A6" w:rsidRDefault="005F3106" w:rsidP="005F31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F3106" w:rsidRPr="00A836A6" w:rsidTr="005F3106">
        <w:tc>
          <w:tcPr>
            <w:tcW w:w="9709" w:type="dxa"/>
            <w:gridSpan w:val="5"/>
            <w:shd w:val="clear" w:color="auto" w:fill="D9D9D9"/>
          </w:tcPr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F3106" w:rsidRPr="00A836A6" w:rsidTr="005F310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F3106" w:rsidRPr="00A836A6" w:rsidTr="005F3106">
        <w:trPr>
          <w:cantSplit/>
        </w:trPr>
        <w:tc>
          <w:tcPr>
            <w:tcW w:w="2910" w:type="dxa"/>
            <w:vMerge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F3106" w:rsidRPr="00A836A6" w:rsidRDefault="005F3106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rPr>
          <w:trHeight w:val="803"/>
        </w:trPr>
        <w:tc>
          <w:tcPr>
            <w:tcW w:w="9709" w:type="dxa"/>
            <w:gridSpan w:val="5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F3106" w:rsidRDefault="005F3106" w:rsidP="005F31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F3106" w:rsidRPr="00A836A6" w:rsidTr="005F310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F3106" w:rsidRPr="00A836A6" w:rsidTr="005F310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F3106" w:rsidRPr="00A836A6" w:rsidTr="005F3106">
        <w:trPr>
          <w:cantSplit/>
        </w:trPr>
        <w:tc>
          <w:tcPr>
            <w:tcW w:w="2910" w:type="dxa"/>
            <w:vMerge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F3106" w:rsidRPr="00A836A6" w:rsidRDefault="005F3106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ED1269" w:rsidTr="005F3106">
        <w:trPr>
          <w:trHeight w:val="1026"/>
        </w:trPr>
        <w:tc>
          <w:tcPr>
            <w:tcW w:w="9709" w:type="dxa"/>
            <w:gridSpan w:val="5"/>
          </w:tcPr>
          <w:p w:rsidR="005F3106" w:rsidRPr="00ED1269" w:rsidRDefault="005F3106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F3106" w:rsidRPr="00ED1269" w:rsidRDefault="005F3106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F3106" w:rsidRDefault="005F3106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F3106" w:rsidRPr="00ED1269" w:rsidTr="005F310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F3106" w:rsidRPr="00ED1269" w:rsidRDefault="005F3106" w:rsidP="005F310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F3106" w:rsidRPr="00ED1269" w:rsidTr="005F3106">
        <w:trPr>
          <w:cantSplit/>
          <w:trHeight w:val="354"/>
        </w:trPr>
        <w:tc>
          <w:tcPr>
            <w:tcW w:w="9709" w:type="dxa"/>
            <w:gridSpan w:val="2"/>
          </w:tcPr>
          <w:p w:rsidR="005F3106" w:rsidRPr="00ED1269" w:rsidRDefault="005F3106" w:rsidP="005F310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F3106" w:rsidRPr="00ED1269" w:rsidTr="005F3106">
        <w:trPr>
          <w:cantSplit/>
          <w:trHeight w:val="393"/>
        </w:trPr>
        <w:tc>
          <w:tcPr>
            <w:tcW w:w="4319" w:type="dxa"/>
          </w:tcPr>
          <w:p w:rsidR="005F3106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F3106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F3106" w:rsidRDefault="005F3106" w:rsidP="005F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F3106" w:rsidRDefault="005F3106" w:rsidP="005F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F3106" w:rsidRDefault="005F3106" w:rsidP="005F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F3106" w:rsidRPr="00522F5C" w:rsidRDefault="005F3106" w:rsidP="005F31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F3106" w:rsidRDefault="00777A91" w:rsidP="005F31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5F3106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Nerine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Lúcia Alves de Carvalho</w:t>
      </w:r>
    </w:p>
    <w:p w:rsidR="005F3106" w:rsidRDefault="005F3106" w:rsidP="005F31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F3106" w:rsidRPr="00A836A6" w:rsidRDefault="005F3106" w:rsidP="005F31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F3106" w:rsidRPr="00A836A6" w:rsidRDefault="005F3106" w:rsidP="005F310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F3106" w:rsidRPr="00A836A6" w:rsidRDefault="005F3106" w:rsidP="005F31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Devolva este formulário para a CAC/DRH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F3106" w:rsidRPr="00A836A6" w:rsidTr="005F310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F3106" w:rsidRPr="00A72118" w:rsidRDefault="005F3106" w:rsidP="005F31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FALCÃO CARVALHO</w:t>
            </w: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F3106" w:rsidRPr="00E51895" w:rsidRDefault="005F3106" w:rsidP="005F31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2380724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F3106" w:rsidRPr="00E51895" w:rsidRDefault="005F3106" w:rsidP="005F31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F3106" w:rsidRPr="00E51895" w:rsidRDefault="005F3106" w:rsidP="005F31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F3106" w:rsidRPr="00E51895" w:rsidRDefault="005F3106" w:rsidP="005F310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300" w:type="pct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F3106" w:rsidRPr="00A836A6" w:rsidRDefault="00C65B06" w:rsidP="005F310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5F310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F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F310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F310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F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F3106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F31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F3106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2F54E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CB5AB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F3106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2F54ED">
              <w:rPr>
                <w:rFonts w:ascii="Arial" w:hAnsi="Arial" w:cs="Arial"/>
                <w:color w:val="000000"/>
                <w:sz w:val="16"/>
              </w:rPr>
              <w:t>x</w:t>
            </w:r>
            <w:r w:rsidR="005F3106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5F3106" w:rsidRPr="00066B19" w:rsidRDefault="002F54ED" w:rsidP="00CB5AB4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5F3106" w:rsidRPr="00A836A6" w:rsidRDefault="005F3106" w:rsidP="005F3106">
      <w:pPr>
        <w:jc w:val="both"/>
        <w:rPr>
          <w:rFonts w:ascii="Arial" w:hAnsi="Arial" w:cs="Arial"/>
          <w:color w:val="000000"/>
          <w:sz w:val="18"/>
        </w:rPr>
      </w:pPr>
    </w:p>
    <w:p w:rsidR="005F3106" w:rsidRPr="00A836A6" w:rsidRDefault="005F3106" w:rsidP="005F310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F3106" w:rsidRPr="00A836A6" w:rsidTr="005F310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F3106" w:rsidRPr="00A836A6" w:rsidTr="005F3106">
        <w:tc>
          <w:tcPr>
            <w:tcW w:w="5000" w:type="pct"/>
            <w:gridSpan w:val="5"/>
            <w:shd w:val="clear" w:color="auto" w:fill="E0E0E0"/>
            <w:vAlign w:val="bottom"/>
          </w:tcPr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F3106" w:rsidRPr="00A836A6" w:rsidTr="005F310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F3106" w:rsidRPr="00A836A6" w:rsidRDefault="005F3106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F3106" w:rsidRPr="00EB445B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5000" w:type="pct"/>
            <w:gridSpan w:val="5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F3106" w:rsidRPr="00A836A6" w:rsidRDefault="005F3106" w:rsidP="005F310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F3106" w:rsidRPr="00A836A6" w:rsidTr="005F3106">
        <w:tc>
          <w:tcPr>
            <w:tcW w:w="5000" w:type="pct"/>
            <w:gridSpan w:val="5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F3106" w:rsidRPr="00A836A6" w:rsidTr="005F310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F3106" w:rsidRPr="00A836A6" w:rsidTr="005F3106">
        <w:trPr>
          <w:cantSplit/>
        </w:trPr>
        <w:tc>
          <w:tcPr>
            <w:tcW w:w="1590" w:type="pct"/>
            <w:vMerge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F3106" w:rsidRPr="00A836A6" w:rsidRDefault="005F3106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5000" w:type="pct"/>
            <w:gridSpan w:val="5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F3106" w:rsidRPr="00A836A6" w:rsidTr="005F310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F3106" w:rsidRPr="00A836A6" w:rsidTr="005F3106">
        <w:trPr>
          <w:cantSplit/>
        </w:trPr>
        <w:tc>
          <w:tcPr>
            <w:tcW w:w="1590" w:type="pct"/>
            <w:vMerge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F3106" w:rsidRPr="00A836A6" w:rsidRDefault="005F3106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proofErr w:type="gramStart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1590" w:type="pct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5000" w:type="pct"/>
            <w:gridSpan w:val="5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F3106" w:rsidRPr="00A836A6" w:rsidRDefault="005F3106" w:rsidP="005F31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F3106" w:rsidRPr="00A836A6" w:rsidTr="005F3106">
        <w:tc>
          <w:tcPr>
            <w:tcW w:w="9709" w:type="dxa"/>
            <w:gridSpan w:val="5"/>
            <w:shd w:val="clear" w:color="auto" w:fill="D9D9D9"/>
          </w:tcPr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F3106" w:rsidRPr="00A836A6" w:rsidTr="005F310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F3106" w:rsidRPr="00A836A6" w:rsidTr="005F3106">
        <w:trPr>
          <w:cantSplit/>
        </w:trPr>
        <w:tc>
          <w:tcPr>
            <w:tcW w:w="2910" w:type="dxa"/>
            <w:vMerge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F3106" w:rsidRPr="00A836A6" w:rsidRDefault="005F3106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rPr>
          <w:trHeight w:val="803"/>
        </w:trPr>
        <w:tc>
          <w:tcPr>
            <w:tcW w:w="9709" w:type="dxa"/>
            <w:gridSpan w:val="5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F3106" w:rsidRDefault="005F3106" w:rsidP="005F31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F3106" w:rsidRPr="00A836A6" w:rsidTr="005F310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F3106" w:rsidRPr="00A836A6" w:rsidRDefault="005F3106" w:rsidP="005F310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F3106" w:rsidRPr="00A836A6" w:rsidTr="005F310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F3106" w:rsidRPr="00A836A6" w:rsidTr="005F3106">
        <w:trPr>
          <w:cantSplit/>
        </w:trPr>
        <w:tc>
          <w:tcPr>
            <w:tcW w:w="2910" w:type="dxa"/>
            <w:vMerge/>
            <w:shd w:val="clear" w:color="auto" w:fill="E0E0E0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F3106" w:rsidRPr="00A836A6" w:rsidRDefault="005F3106" w:rsidP="005F310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F3106" w:rsidRPr="00A836A6" w:rsidRDefault="005F3106" w:rsidP="005F310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A836A6" w:rsidTr="005F3106">
        <w:tc>
          <w:tcPr>
            <w:tcW w:w="2910" w:type="dxa"/>
          </w:tcPr>
          <w:p w:rsidR="005F3106" w:rsidRPr="00A836A6" w:rsidRDefault="005F3106" w:rsidP="005F310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F3106" w:rsidRPr="00A836A6" w:rsidRDefault="005F3106" w:rsidP="005F310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F3106" w:rsidRPr="00ED1269" w:rsidTr="005F3106">
        <w:trPr>
          <w:trHeight w:val="1026"/>
        </w:trPr>
        <w:tc>
          <w:tcPr>
            <w:tcW w:w="9709" w:type="dxa"/>
            <w:gridSpan w:val="5"/>
          </w:tcPr>
          <w:p w:rsidR="005F3106" w:rsidRPr="00ED1269" w:rsidRDefault="005F3106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F3106" w:rsidRPr="00ED1269" w:rsidRDefault="005F3106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F3106" w:rsidRDefault="005F3106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F3106" w:rsidRPr="00ED1269" w:rsidTr="005F310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F3106" w:rsidRPr="00ED1269" w:rsidRDefault="005F3106" w:rsidP="005F310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F3106" w:rsidRPr="00ED1269" w:rsidTr="005F3106">
        <w:trPr>
          <w:cantSplit/>
          <w:trHeight w:val="354"/>
        </w:trPr>
        <w:tc>
          <w:tcPr>
            <w:tcW w:w="9709" w:type="dxa"/>
            <w:gridSpan w:val="2"/>
          </w:tcPr>
          <w:p w:rsidR="005F3106" w:rsidRPr="00ED1269" w:rsidRDefault="005F3106" w:rsidP="005F310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F3106" w:rsidRPr="00ED1269" w:rsidTr="005F3106">
        <w:trPr>
          <w:cantSplit/>
          <w:trHeight w:val="393"/>
        </w:trPr>
        <w:tc>
          <w:tcPr>
            <w:tcW w:w="4319" w:type="dxa"/>
          </w:tcPr>
          <w:p w:rsidR="005F3106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F3106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F3106" w:rsidRPr="00ED1269" w:rsidRDefault="005F3106" w:rsidP="005F310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106" w:rsidRDefault="005F3106" w:rsidP="00A10C8B">
      <w:r>
        <w:separator/>
      </w:r>
    </w:p>
  </w:endnote>
  <w:endnote w:type="continuationSeparator" w:id="1">
    <w:p w:rsidR="005F3106" w:rsidRDefault="005F310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06" w:rsidRDefault="005F310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06" w:rsidRPr="00694D49" w:rsidRDefault="005F3106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5F3106" w:rsidRPr="00694D49" w:rsidRDefault="005F3106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06" w:rsidRDefault="005F31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106" w:rsidRDefault="005F3106" w:rsidP="00A10C8B">
      <w:r>
        <w:separator/>
      </w:r>
    </w:p>
  </w:footnote>
  <w:footnote w:type="continuationSeparator" w:id="1">
    <w:p w:rsidR="005F3106" w:rsidRDefault="005F310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06" w:rsidRDefault="005F310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06" w:rsidRDefault="00677CC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77CC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60121" r:id="rId2"/>
      </w:pict>
    </w:r>
  </w:p>
  <w:p w:rsidR="005F3106" w:rsidRDefault="005F3106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5F3106" w:rsidRDefault="005F3106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5F3106" w:rsidRDefault="005F3106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06" w:rsidRDefault="005F310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B19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575D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6C60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10F4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1ED5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54ED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0B77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42EC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7ED4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904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106"/>
    <w:rsid w:val="005F33EF"/>
    <w:rsid w:val="005F34AE"/>
    <w:rsid w:val="005F43F7"/>
    <w:rsid w:val="005F62CA"/>
    <w:rsid w:val="005F6536"/>
    <w:rsid w:val="0060182A"/>
    <w:rsid w:val="006023AA"/>
    <w:rsid w:val="00606A90"/>
    <w:rsid w:val="006108C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CCE"/>
    <w:rsid w:val="00681B20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E26"/>
    <w:rsid w:val="00766E2D"/>
    <w:rsid w:val="00770326"/>
    <w:rsid w:val="007726F6"/>
    <w:rsid w:val="0077305D"/>
    <w:rsid w:val="007750FD"/>
    <w:rsid w:val="0077605E"/>
    <w:rsid w:val="00776FCF"/>
    <w:rsid w:val="00777A91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467F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66AD5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360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407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00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5B4B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5B06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AB4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2BE6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582D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90B72-7C72-47B7-B4C3-A0C19107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1638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2019-03-07T14:35:00Z</dcterms:created>
  <dcterms:modified xsi:type="dcterms:W3CDTF">2019-03-07T14:35:00Z</dcterms:modified>
</cp:coreProperties>
</file>