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Pr="00522F5C" w:rsidRDefault="00BF16D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C4BE5">
        <w:rPr>
          <w:rFonts w:ascii="Arial" w:hAnsi="Arial" w:cs="Arial"/>
          <w:b/>
          <w:bCs/>
          <w:color w:val="000000"/>
          <w:sz w:val="22"/>
          <w:szCs w:val="22"/>
        </w:rPr>
        <w:t>GENILSON PEREIRA SANTANA</w:t>
      </w:r>
    </w:p>
    <w:p w:rsidR="00BF16D2" w:rsidRDefault="00BF16D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F16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F16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F16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F16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F16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F16D2" w:rsidP="00196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C4B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196F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196F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77151E" w:rsidRDefault="00196FB2" w:rsidP="0077151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Pr="00522F5C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Default="00FD41B5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MARIA COUTO MARQUES</w:t>
      </w:r>
    </w:p>
    <w:p w:rsidR="00BF16D2" w:rsidRDefault="00BF16D2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F16D2" w:rsidRPr="00A836A6" w:rsidRDefault="00BF16D2" w:rsidP="00BF16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F16D2" w:rsidRPr="00A72118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F16D2" w:rsidRPr="00A836A6" w:rsidRDefault="00BF16D2" w:rsidP="004733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7332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73B8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A234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F16D2" w:rsidRPr="00273B84" w:rsidRDefault="008A2341" w:rsidP="00273B8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BF16D2" w:rsidRPr="00A836A6" w:rsidRDefault="00BF16D2" w:rsidP="00BF16D2">
      <w:pPr>
        <w:jc w:val="both"/>
        <w:rPr>
          <w:rFonts w:ascii="Arial" w:hAnsi="Arial" w:cs="Arial"/>
          <w:color w:val="000000"/>
          <w:sz w:val="18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F16D2" w:rsidRPr="00A836A6" w:rsidTr="00C07168">
        <w:tc>
          <w:tcPr>
            <w:tcW w:w="5000" w:type="pct"/>
            <w:gridSpan w:val="5"/>
            <w:shd w:val="clear" w:color="auto" w:fill="E0E0E0"/>
            <w:vAlign w:val="bottom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EB445B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trHeight w:val="803"/>
        </w:trPr>
        <w:tc>
          <w:tcPr>
            <w:tcW w:w="9709" w:type="dxa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F16D2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ED1269" w:rsidTr="00C07168">
        <w:trPr>
          <w:trHeight w:val="1026"/>
        </w:trPr>
        <w:tc>
          <w:tcPr>
            <w:tcW w:w="9709" w:type="dxa"/>
            <w:gridSpan w:val="5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F16D2" w:rsidRPr="00ED1269" w:rsidTr="00C0716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F16D2" w:rsidRPr="00ED1269" w:rsidRDefault="00BF16D2" w:rsidP="00C0716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F16D2" w:rsidRPr="00ED1269" w:rsidTr="00C07168">
        <w:trPr>
          <w:cantSplit/>
          <w:trHeight w:val="354"/>
        </w:trPr>
        <w:tc>
          <w:tcPr>
            <w:tcW w:w="9709" w:type="dxa"/>
            <w:gridSpan w:val="2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F16D2" w:rsidRPr="00ED1269" w:rsidTr="00C07168">
        <w:trPr>
          <w:cantSplit/>
          <w:trHeight w:val="393"/>
        </w:trPr>
        <w:tc>
          <w:tcPr>
            <w:tcW w:w="4319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Pr="00522F5C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Default="00FA0F40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HILDA LEONOR OLIVEIRA DE MAGALHÃES CORDEIRO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F16D2" w:rsidRDefault="00BF16D2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F16D2" w:rsidRPr="00A836A6" w:rsidRDefault="00BF16D2" w:rsidP="00BF16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F16D2" w:rsidRPr="00A72118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F16D2" w:rsidRPr="00A836A6" w:rsidRDefault="00BF16D2" w:rsidP="00911F7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11F7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6747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F16D2" w:rsidRPr="0058665E" w:rsidRDefault="0006747C" w:rsidP="0058665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BF16D2" w:rsidRPr="00A836A6" w:rsidRDefault="00BF16D2" w:rsidP="00BF16D2">
      <w:pPr>
        <w:jc w:val="both"/>
        <w:rPr>
          <w:rFonts w:ascii="Arial" w:hAnsi="Arial" w:cs="Arial"/>
          <w:color w:val="000000"/>
          <w:sz w:val="18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F16D2" w:rsidRPr="00A836A6" w:rsidTr="00C07168">
        <w:tc>
          <w:tcPr>
            <w:tcW w:w="5000" w:type="pct"/>
            <w:gridSpan w:val="5"/>
            <w:shd w:val="clear" w:color="auto" w:fill="E0E0E0"/>
            <w:vAlign w:val="bottom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EB445B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trHeight w:val="803"/>
        </w:trPr>
        <w:tc>
          <w:tcPr>
            <w:tcW w:w="9709" w:type="dxa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F16D2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ED1269" w:rsidTr="00C07168">
        <w:trPr>
          <w:trHeight w:val="1026"/>
        </w:trPr>
        <w:tc>
          <w:tcPr>
            <w:tcW w:w="9709" w:type="dxa"/>
            <w:gridSpan w:val="5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F16D2" w:rsidRPr="00ED1269" w:rsidTr="00C0716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F16D2" w:rsidRPr="00ED1269" w:rsidRDefault="00BF16D2" w:rsidP="00C0716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F16D2" w:rsidRPr="00ED1269" w:rsidTr="00C07168">
        <w:trPr>
          <w:cantSplit/>
          <w:trHeight w:val="354"/>
        </w:trPr>
        <w:tc>
          <w:tcPr>
            <w:tcW w:w="9709" w:type="dxa"/>
            <w:gridSpan w:val="2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F16D2" w:rsidRPr="00ED1269" w:rsidTr="00C07168">
        <w:trPr>
          <w:cantSplit/>
          <w:trHeight w:val="393"/>
        </w:trPr>
        <w:tc>
          <w:tcPr>
            <w:tcW w:w="4319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64E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64E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584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4F7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47C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79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FB2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7DF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B84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4BE5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03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2C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65E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51E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341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1F73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EA7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6D2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5C3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1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49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227"/>
    <w:rsid w:val="00D908B8"/>
    <w:rsid w:val="00D90DE9"/>
    <w:rsid w:val="00D91D77"/>
    <w:rsid w:val="00D965B2"/>
    <w:rsid w:val="00DA265A"/>
    <w:rsid w:val="00DA481F"/>
    <w:rsid w:val="00DB0B1B"/>
    <w:rsid w:val="00DB27A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81D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F40"/>
    <w:rsid w:val="00FB216A"/>
    <w:rsid w:val="00FB3B6C"/>
    <w:rsid w:val="00FC03DC"/>
    <w:rsid w:val="00FC4998"/>
    <w:rsid w:val="00FC4B8E"/>
    <w:rsid w:val="00FC4C43"/>
    <w:rsid w:val="00FC6905"/>
    <w:rsid w:val="00FD0629"/>
    <w:rsid w:val="00FD41B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2019-03-07T14:08:00Z</dcterms:created>
  <dcterms:modified xsi:type="dcterms:W3CDTF">2019-03-07T14:08:00Z</dcterms:modified>
</cp:coreProperties>
</file>