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5398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WANDERSON CRISTIANO DA SILVA VIANA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5398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2380410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5398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5398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SEG. DO TRABALHO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5398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205320" w:rsidP="00DB4FD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46B7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0428D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DB4FD3" w:rsidRDefault="000428D7" w:rsidP="000428D7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04/04/2019 a 04/10/2019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932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EDUARDO ERMINO SARAIVA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B6CB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B6CB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558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8D7"/>
    <w:rsid w:val="00042ECB"/>
    <w:rsid w:val="00043407"/>
    <w:rsid w:val="0004435B"/>
    <w:rsid w:val="00046055"/>
    <w:rsid w:val="00047CC4"/>
    <w:rsid w:val="00051850"/>
    <w:rsid w:val="00053050"/>
    <w:rsid w:val="000533EA"/>
    <w:rsid w:val="0005398C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136E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3C0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4B1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5320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21A"/>
    <w:rsid w:val="002938DA"/>
    <w:rsid w:val="002A1019"/>
    <w:rsid w:val="002A5A4D"/>
    <w:rsid w:val="002A6BB6"/>
    <w:rsid w:val="002A70DF"/>
    <w:rsid w:val="002C204D"/>
    <w:rsid w:val="002C60A7"/>
    <w:rsid w:val="002D198C"/>
    <w:rsid w:val="002D4830"/>
    <w:rsid w:val="002D4E3B"/>
    <w:rsid w:val="002D6737"/>
    <w:rsid w:val="002E4E0F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B18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6CB2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6B7C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64F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6059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66BD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A2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20B"/>
    <w:rsid w:val="00CE56C9"/>
    <w:rsid w:val="00CE6469"/>
    <w:rsid w:val="00CF4823"/>
    <w:rsid w:val="00CF4971"/>
    <w:rsid w:val="00CF60FA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2F64"/>
    <w:rsid w:val="00DA481F"/>
    <w:rsid w:val="00DB0B1B"/>
    <w:rsid w:val="00DB4FD3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5E26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26EB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2019-03-07T13:24:00Z</dcterms:created>
  <dcterms:modified xsi:type="dcterms:W3CDTF">2019-03-07T13:24:00Z</dcterms:modified>
</cp:coreProperties>
</file>