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339E6" w:rsidP="00B339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F07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371F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105F2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371F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352195">
              <w:rPr>
                <w:rFonts w:ascii="Arial" w:hAnsi="Arial" w:cs="Arial"/>
                <w:sz w:val="18"/>
                <w:szCs w:val="18"/>
              </w:rPr>
              <w:t>04/2019 a 04/10</w:t>
            </w:r>
            <w:r w:rsidR="00B339E6">
              <w:rPr>
                <w:rFonts w:ascii="Arial" w:hAnsi="Arial" w:cs="Arial"/>
                <w:sz w:val="18"/>
                <w:szCs w:val="18"/>
              </w:rPr>
              <w:t>/201</w:t>
            </w:r>
            <w:r w:rsidR="007F52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D02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5FA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5F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557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5F28"/>
    <w:rsid w:val="00107C0A"/>
    <w:rsid w:val="00112F00"/>
    <w:rsid w:val="00115095"/>
    <w:rsid w:val="00115A8C"/>
    <w:rsid w:val="00115FAF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3C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2CB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57F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195"/>
    <w:rsid w:val="00352E1A"/>
    <w:rsid w:val="003542F9"/>
    <w:rsid w:val="00356A03"/>
    <w:rsid w:val="00356FBC"/>
    <w:rsid w:val="003627EC"/>
    <w:rsid w:val="003642E8"/>
    <w:rsid w:val="00364370"/>
    <w:rsid w:val="00366558"/>
    <w:rsid w:val="00370D9D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723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17E9F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2D6"/>
    <w:rsid w:val="007F6078"/>
    <w:rsid w:val="007F6F59"/>
    <w:rsid w:val="007F705F"/>
    <w:rsid w:val="00801788"/>
    <w:rsid w:val="00802F3F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528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7EC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1F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9E6"/>
    <w:rsid w:val="00B3524D"/>
    <w:rsid w:val="00B35B44"/>
    <w:rsid w:val="00B377D0"/>
    <w:rsid w:val="00B4047E"/>
    <w:rsid w:val="00B46A43"/>
    <w:rsid w:val="00B47797"/>
    <w:rsid w:val="00B578B3"/>
    <w:rsid w:val="00B57910"/>
    <w:rsid w:val="00B63B00"/>
    <w:rsid w:val="00B661F7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B3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2019-03-07T13:23:00Z</dcterms:created>
  <dcterms:modified xsi:type="dcterms:W3CDTF">2019-03-07T13:23:00Z</dcterms:modified>
</cp:coreProperties>
</file>