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E22F5" w:rsidRPr="00522F5C" w:rsidRDefault="00AE22F5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E22F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E22F5" w:rsidRPr="00AE22F5">
        <w:rPr>
          <w:rFonts w:ascii="Arial" w:hAnsi="Arial" w:cs="Arial"/>
          <w:b/>
          <w:bCs/>
          <w:color w:val="000000"/>
          <w:sz w:val="22"/>
          <w:szCs w:val="22"/>
        </w:rPr>
        <w:t>MARIA DO PERPETUO SOCORRO NASCIMENTO DE SOUZA</w:t>
      </w:r>
    </w:p>
    <w:p w:rsidR="00AE22F5" w:rsidRDefault="00AE22F5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AE22F5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ISABELLE DE OLIVEIRA CARDOSO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AE22F5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2380565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AE22F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AE22F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AE22F5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DDP/PROGESP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AE22F5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APLICAÇÃO E CONTROLE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03273" w:rsidP="00A21E8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A21E80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) 24º mês  ( </w:t>
            </w:r>
            <w:r w:rsidR="00A21E80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A21E80" w:rsidP="00B31FF9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04/04/2019 a 04/10/2019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C5583" w:rsidRDefault="00DC5583" w:rsidP="00DC558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C5583" w:rsidRDefault="00DC5583" w:rsidP="00DC558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DC5583" w:rsidRDefault="00DC5583" w:rsidP="00DC558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C5583" w:rsidRPr="00522F5C" w:rsidRDefault="00DC5583" w:rsidP="00DC558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C5583" w:rsidRDefault="00DC5583" w:rsidP="00DC558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SERGIA OMAR COLARES ALEGRIA</w:t>
      </w:r>
    </w:p>
    <w:p w:rsidR="00DC5583" w:rsidRDefault="00DC5583" w:rsidP="00DC558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C5583" w:rsidRPr="00A836A6" w:rsidRDefault="00DC5583" w:rsidP="00DC558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DC5583" w:rsidRPr="00A836A6" w:rsidRDefault="00DC5583" w:rsidP="00DC558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DC5583" w:rsidRPr="00A836A6" w:rsidRDefault="00DC5583" w:rsidP="00DC558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DC5583" w:rsidRPr="00A836A6" w:rsidTr="00E17C8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DC5583" w:rsidRPr="00A836A6" w:rsidTr="00E17C88">
        <w:tc>
          <w:tcPr>
            <w:tcW w:w="1300" w:type="pct"/>
            <w:shd w:val="clear" w:color="auto" w:fill="F3F3F3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DC5583" w:rsidRPr="00A72118" w:rsidRDefault="00DC5583" w:rsidP="00E17C8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ISABELLE DE OLIVEIRA CARDOSO</w:t>
            </w:r>
          </w:p>
        </w:tc>
      </w:tr>
      <w:tr w:rsidR="00DC5583" w:rsidRPr="00A836A6" w:rsidTr="00E17C88">
        <w:tc>
          <w:tcPr>
            <w:tcW w:w="1300" w:type="pct"/>
            <w:shd w:val="clear" w:color="auto" w:fill="F3F3F3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DC5583" w:rsidRPr="00E51895" w:rsidRDefault="00DC5583" w:rsidP="00E17C8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2380565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DC5583" w:rsidRPr="00E51895" w:rsidRDefault="00DC5583" w:rsidP="00E17C8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DC5583" w:rsidRPr="00A836A6" w:rsidTr="00E17C88">
        <w:tc>
          <w:tcPr>
            <w:tcW w:w="1300" w:type="pct"/>
            <w:shd w:val="clear" w:color="auto" w:fill="F3F3F3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DC5583" w:rsidRPr="00E51895" w:rsidRDefault="00DC5583" w:rsidP="00E17C8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DC5583" w:rsidRPr="00A836A6" w:rsidTr="00E17C88">
        <w:tc>
          <w:tcPr>
            <w:tcW w:w="1300" w:type="pct"/>
            <w:shd w:val="clear" w:color="auto" w:fill="F3F3F3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DC5583" w:rsidRPr="00E51895" w:rsidRDefault="00DC5583" w:rsidP="00E17C8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DDP/PROGESP</w:t>
            </w:r>
          </w:p>
        </w:tc>
      </w:tr>
      <w:tr w:rsidR="00DC5583" w:rsidRPr="00A836A6" w:rsidTr="00E17C88">
        <w:tc>
          <w:tcPr>
            <w:tcW w:w="1300" w:type="pct"/>
            <w:shd w:val="clear" w:color="auto" w:fill="F3F3F3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APLICAÇÃO E CONTROLE</w:t>
            </w:r>
          </w:p>
        </w:tc>
      </w:tr>
      <w:tr w:rsidR="00DC5583" w:rsidRPr="00A836A6" w:rsidTr="00E17C88">
        <w:tc>
          <w:tcPr>
            <w:tcW w:w="1300" w:type="pct"/>
            <w:shd w:val="clear" w:color="auto" w:fill="F3F3F3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DC5583" w:rsidRPr="00A836A6" w:rsidRDefault="00B30295" w:rsidP="00B56F3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DC5583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DC558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C5583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DC5583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DC558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C5583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DC558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C5583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B56F31">
              <w:rPr>
                <w:rFonts w:ascii="Arial" w:hAnsi="Arial" w:cs="Arial"/>
                <w:color w:val="000000"/>
                <w:sz w:val="16"/>
              </w:rPr>
              <w:t>x</w:t>
            </w:r>
            <w:r w:rsidR="00DC5583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DC5583" w:rsidRPr="00A836A6" w:rsidRDefault="00B56F31" w:rsidP="00E17C88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04/04/2019 a 04/10/2019</w:t>
            </w:r>
          </w:p>
        </w:tc>
      </w:tr>
    </w:tbl>
    <w:p w:rsidR="00DC5583" w:rsidRPr="00A836A6" w:rsidRDefault="00DC5583" w:rsidP="00DC5583">
      <w:pPr>
        <w:jc w:val="both"/>
        <w:rPr>
          <w:rFonts w:ascii="Arial" w:hAnsi="Arial" w:cs="Arial"/>
          <w:color w:val="000000"/>
          <w:sz w:val="18"/>
        </w:rPr>
      </w:pPr>
    </w:p>
    <w:p w:rsidR="00DC5583" w:rsidRPr="00A836A6" w:rsidRDefault="00DC5583" w:rsidP="00DC558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C5583" w:rsidRPr="00A836A6" w:rsidTr="00E17C8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DC5583" w:rsidRPr="00A836A6" w:rsidTr="00E17C88">
        <w:tc>
          <w:tcPr>
            <w:tcW w:w="5000" w:type="pct"/>
            <w:gridSpan w:val="5"/>
            <w:shd w:val="clear" w:color="auto" w:fill="E0E0E0"/>
            <w:vAlign w:val="bottom"/>
          </w:tcPr>
          <w:p w:rsidR="00DC5583" w:rsidRPr="00A836A6" w:rsidRDefault="00DC5583" w:rsidP="00E17C8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DC5583" w:rsidRPr="00A836A6" w:rsidRDefault="00DC5583" w:rsidP="00E17C8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DC5583" w:rsidRPr="00A836A6" w:rsidTr="00E17C8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C5583" w:rsidRPr="00A836A6" w:rsidTr="00E17C88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C5583" w:rsidRPr="00A836A6" w:rsidRDefault="00DC5583" w:rsidP="00E17C8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C5583" w:rsidRPr="00EB445B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DC5583" w:rsidRPr="00A836A6" w:rsidTr="00E17C88">
        <w:tc>
          <w:tcPr>
            <w:tcW w:w="1590" w:type="pct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C5583" w:rsidRPr="00A836A6" w:rsidTr="00E17C88">
        <w:tc>
          <w:tcPr>
            <w:tcW w:w="1590" w:type="pct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C5583" w:rsidRPr="00A836A6" w:rsidTr="00E17C88">
        <w:tc>
          <w:tcPr>
            <w:tcW w:w="1590" w:type="pct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C5583" w:rsidRPr="00A836A6" w:rsidTr="00E17C88">
        <w:tc>
          <w:tcPr>
            <w:tcW w:w="5000" w:type="pct"/>
            <w:gridSpan w:val="5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C5583" w:rsidRPr="00A836A6" w:rsidRDefault="00DC5583" w:rsidP="00DC558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C5583" w:rsidRPr="00A836A6" w:rsidTr="00E17C88">
        <w:tc>
          <w:tcPr>
            <w:tcW w:w="5000" w:type="pct"/>
            <w:gridSpan w:val="5"/>
            <w:shd w:val="clear" w:color="auto" w:fill="E0E0E0"/>
          </w:tcPr>
          <w:p w:rsidR="00DC5583" w:rsidRPr="00A836A6" w:rsidRDefault="00DC5583" w:rsidP="00E17C8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DC5583" w:rsidRPr="00A836A6" w:rsidTr="00E17C8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C5583" w:rsidRPr="00A836A6" w:rsidTr="00E17C88">
        <w:trPr>
          <w:cantSplit/>
        </w:trPr>
        <w:tc>
          <w:tcPr>
            <w:tcW w:w="1590" w:type="pct"/>
            <w:vMerge/>
            <w:shd w:val="clear" w:color="auto" w:fill="E0E0E0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C5583" w:rsidRPr="00A836A6" w:rsidRDefault="00DC5583" w:rsidP="00E17C8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C5583" w:rsidRPr="00A836A6" w:rsidTr="00E17C88">
        <w:tc>
          <w:tcPr>
            <w:tcW w:w="1590" w:type="pct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C5583" w:rsidRPr="00A836A6" w:rsidTr="00E17C88">
        <w:tc>
          <w:tcPr>
            <w:tcW w:w="1590" w:type="pct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C5583" w:rsidRPr="00A836A6" w:rsidTr="00E17C88">
        <w:tc>
          <w:tcPr>
            <w:tcW w:w="1590" w:type="pct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C5583" w:rsidRPr="00A836A6" w:rsidTr="00E17C88">
        <w:tc>
          <w:tcPr>
            <w:tcW w:w="5000" w:type="pct"/>
            <w:gridSpan w:val="5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C5583" w:rsidRPr="00A836A6" w:rsidTr="00E17C88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DC5583" w:rsidRPr="00A836A6" w:rsidRDefault="00DC5583" w:rsidP="00E17C8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DC5583" w:rsidRPr="00A836A6" w:rsidTr="00E17C8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C5583" w:rsidRPr="00A836A6" w:rsidTr="00E17C88">
        <w:trPr>
          <w:cantSplit/>
        </w:trPr>
        <w:tc>
          <w:tcPr>
            <w:tcW w:w="1590" w:type="pct"/>
            <w:vMerge/>
            <w:shd w:val="clear" w:color="auto" w:fill="E0E0E0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C5583" w:rsidRPr="00A836A6" w:rsidRDefault="00DC5583" w:rsidP="00E17C8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C5583" w:rsidRPr="00A836A6" w:rsidTr="00E17C88">
        <w:tc>
          <w:tcPr>
            <w:tcW w:w="1590" w:type="pct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C5583" w:rsidRPr="00A836A6" w:rsidTr="00E17C88">
        <w:tc>
          <w:tcPr>
            <w:tcW w:w="1590" w:type="pct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C5583" w:rsidRPr="00A836A6" w:rsidTr="00E17C88">
        <w:tc>
          <w:tcPr>
            <w:tcW w:w="1590" w:type="pct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C5583" w:rsidRPr="00A836A6" w:rsidTr="00E17C88">
        <w:tc>
          <w:tcPr>
            <w:tcW w:w="5000" w:type="pct"/>
            <w:gridSpan w:val="5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C5583" w:rsidRPr="00A836A6" w:rsidRDefault="00DC5583" w:rsidP="00DC558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C5583" w:rsidRPr="00A836A6" w:rsidTr="00E17C88">
        <w:tc>
          <w:tcPr>
            <w:tcW w:w="9709" w:type="dxa"/>
            <w:gridSpan w:val="5"/>
            <w:shd w:val="clear" w:color="auto" w:fill="D9D9D9"/>
          </w:tcPr>
          <w:p w:rsidR="00DC5583" w:rsidRPr="00A836A6" w:rsidRDefault="00DC5583" w:rsidP="00E17C8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DC5583" w:rsidRPr="00A836A6" w:rsidTr="00E17C8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C5583" w:rsidRPr="00A836A6" w:rsidTr="00E17C88">
        <w:trPr>
          <w:cantSplit/>
        </w:trPr>
        <w:tc>
          <w:tcPr>
            <w:tcW w:w="2910" w:type="dxa"/>
            <w:vMerge/>
            <w:shd w:val="clear" w:color="auto" w:fill="E0E0E0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C5583" w:rsidRPr="00A836A6" w:rsidRDefault="00DC5583" w:rsidP="00E17C8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C5583" w:rsidRPr="00A836A6" w:rsidTr="00E17C88">
        <w:tc>
          <w:tcPr>
            <w:tcW w:w="2910" w:type="dxa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DC5583" w:rsidRPr="00A836A6" w:rsidRDefault="00DC5583" w:rsidP="00E17C8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C5583" w:rsidRPr="00A836A6" w:rsidRDefault="00DC5583" w:rsidP="00E17C8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C5583" w:rsidRPr="00A836A6" w:rsidRDefault="00DC5583" w:rsidP="00E17C8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C5583" w:rsidRPr="00A836A6" w:rsidRDefault="00DC5583" w:rsidP="00E17C8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C5583" w:rsidRPr="00A836A6" w:rsidRDefault="00DC5583" w:rsidP="00E17C8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C5583" w:rsidRPr="00A836A6" w:rsidTr="00E17C88">
        <w:tc>
          <w:tcPr>
            <w:tcW w:w="2910" w:type="dxa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DC5583" w:rsidRPr="00A836A6" w:rsidRDefault="00DC5583" w:rsidP="00E17C8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C5583" w:rsidRPr="00A836A6" w:rsidRDefault="00DC5583" w:rsidP="00E17C8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C5583" w:rsidRPr="00A836A6" w:rsidRDefault="00DC5583" w:rsidP="00E17C8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C5583" w:rsidRPr="00A836A6" w:rsidRDefault="00DC5583" w:rsidP="00E17C8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C5583" w:rsidRPr="00A836A6" w:rsidTr="00E17C88">
        <w:tc>
          <w:tcPr>
            <w:tcW w:w="2910" w:type="dxa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DC5583" w:rsidRPr="00A836A6" w:rsidRDefault="00DC5583" w:rsidP="00E17C8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C5583" w:rsidRPr="00A836A6" w:rsidRDefault="00DC5583" w:rsidP="00E17C8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C5583" w:rsidRPr="00A836A6" w:rsidRDefault="00DC5583" w:rsidP="00E17C8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C5583" w:rsidRPr="00A836A6" w:rsidRDefault="00DC5583" w:rsidP="00E17C8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C5583" w:rsidRPr="00A836A6" w:rsidTr="00E17C88">
        <w:trPr>
          <w:trHeight w:val="803"/>
        </w:trPr>
        <w:tc>
          <w:tcPr>
            <w:tcW w:w="9709" w:type="dxa"/>
            <w:gridSpan w:val="5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DC5583" w:rsidRDefault="00DC5583" w:rsidP="00DC558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C5583" w:rsidRPr="00A836A6" w:rsidTr="00E17C88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DC5583" w:rsidRPr="00A836A6" w:rsidRDefault="00DC5583" w:rsidP="00E17C8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C5583" w:rsidRPr="00A836A6" w:rsidTr="00E17C8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C5583" w:rsidRPr="00A836A6" w:rsidTr="00E17C88">
        <w:trPr>
          <w:cantSplit/>
        </w:trPr>
        <w:tc>
          <w:tcPr>
            <w:tcW w:w="2910" w:type="dxa"/>
            <w:vMerge/>
            <w:shd w:val="clear" w:color="auto" w:fill="E0E0E0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C5583" w:rsidRPr="00A836A6" w:rsidRDefault="00DC5583" w:rsidP="00E17C8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C5583" w:rsidRPr="00A836A6" w:rsidTr="00E17C88">
        <w:tc>
          <w:tcPr>
            <w:tcW w:w="2910" w:type="dxa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DC5583" w:rsidRPr="00A836A6" w:rsidRDefault="00DC5583" w:rsidP="00E17C8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C5583" w:rsidRPr="00A836A6" w:rsidRDefault="00DC5583" w:rsidP="00E17C8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C5583" w:rsidRPr="00A836A6" w:rsidRDefault="00DC5583" w:rsidP="00E17C8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C5583" w:rsidRPr="00A836A6" w:rsidRDefault="00DC5583" w:rsidP="00E17C8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C5583" w:rsidRPr="00A836A6" w:rsidTr="00E17C88">
        <w:tc>
          <w:tcPr>
            <w:tcW w:w="2910" w:type="dxa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DC5583" w:rsidRPr="00A836A6" w:rsidRDefault="00DC5583" w:rsidP="00E17C8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C5583" w:rsidRPr="00A836A6" w:rsidRDefault="00DC5583" w:rsidP="00E17C8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C5583" w:rsidRPr="00A836A6" w:rsidRDefault="00DC5583" w:rsidP="00E17C8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C5583" w:rsidRPr="00A836A6" w:rsidRDefault="00DC5583" w:rsidP="00E17C8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C5583" w:rsidRPr="00A836A6" w:rsidTr="00E17C88">
        <w:tc>
          <w:tcPr>
            <w:tcW w:w="2910" w:type="dxa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DC5583" w:rsidRPr="00A836A6" w:rsidRDefault="00DC5583" w:rsidP="00E17C8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C5583" w:rsidRPr="00A836A6" w:rsidRDefault="00DC5583" w:rsidP="00E17C8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C5583" w:rsidRPr="00A836A6" w:rsidRDefault="00DC5583" w:rsidP="00E17C8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C5583" w:rsidRPr="00A836A6" w:rsidRDefault="00DC5583" w:rsidP="00E17C8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C5583" w:rsidRPr="00ED1269" w:rsidTr="00E17C88">
        <w:trPr>
          <w:trHeight w:val="1026"/>
        </w:trPr>
        <w:tc>
          <w:tcPr>
            <w:tcW w:w="9709" w:type="dxa"/>
            <w:gridSpan w:val="5"/>
          </w:tcPr>
          <w:p w:rsidR="00DC5583" w:rsidRPr="00ED1269" w:rsidRDefault="00DC5583" w:rsidP="00E17C8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DC5583" w:rsidRPr="00ED1269" w:rsidRDefault="00DC5583" w:rsidP="00E17C8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C5583" w:rsidRPr="00ED1269" w:rsidRDefault="00DC5583" w:rsidP="00E17C8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C5583" w:rsidRDefault="00DC5583" w:rsidP="00E17C8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C5583" w:rsidRPr="00ED1269" w:rsidRDefault="00DC5583" w:rsidP="00E17C8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DC5583" w:rsidRPr="00ED1269" w:rsidTr="00E17C88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DC5583" w:rsidRPr="00ED1269" w:rsidRDefault="00DC5583" w:rsidP="00E17C88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DC5583" w:rsidRPr="00ED1269" w:rsidTr="00E17C88">
        <w:trPr>
          <w:cantSplit/>
          <w:trHeight w:val="354"/>
        </w:trPr>
        <w:tc>
          <w:tcPr>
            <w:tcW w:w="9709" w:type="dxa"/>
            <w:gridSpan w:val="2"/>
          </w:tcPr>
          <w:p w:rsidR="00DC5583" w:rsidRPr="00ED1269" w:rsidRDefault="00DC5583" w:rsidP="00E17C88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DC5583" w:rsidRPr="00ED1269" w:rsidTr="00E17C88">
        <w:trPr>
          <w:cantSplit/>
          <w:trHeight w:val="393"/>
        </w:trPr>
        <w:tc>
          <w:tcPr>
            <w:tcW w:w="4319" w:type="dxa"/>
          </w:tcPr>
          <w:p w:rsidR="00DC5583" w:rsidRDefault="00DC5583" w:rsidP="00E17C8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C5583" w:rsidRPr="00ED1269" w:rsidRDefault="00DC5583" w:rsidP="00E17C8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C5583" w:rsidRPr="00ED1269" w:rsidRDefault="00DC5583" w:rsidP="00E17C8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C5583" w:rsidRPr="00ED1269" w:rsidRDefault="00DC5583" w:rsidP="00E17C8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C5583" w:rsidRPr="00ED1269" w:rsidRDefault="00DC5583" w:rsidP="00E17C8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DC5583" w:rsidRDefault="00DC5583" w:rsidP="00E17C8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C5583" w:rsidRPr="00ED1269" w:rsidRDefault="00DC5583" w:rsidP="00E17C8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C5583" w:rsidRPr="00ED1269" w:rsidRDefault="00DC5583" w:rsidP="00E17C8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C5583" w:rsidRPr="00ED1269" w:rsidRDefault="00DC5583" w:rsidP="00E17C8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C5583" w:rsidRPr="00ED1269" w:rsidRDefault="00DC5583" w:rsidP="00E17C8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C6DB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C6DB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95499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40FE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279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5DAD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69B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1144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679D"/>
    <w:rsid w:val="00897B84"/>
    <w:rsid w:val="008A034C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1E80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6F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22F5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0295"/>
    <w:rsid w:val="00B31FF9"/>
    <w:rsid w:val="00B32AE3"/>
    <w:rsid w:val="00B3524D"/>
    <w:rsid w:val="00B35B44"/>
    <w:rsid w:val="00B377D0"/>
    <w:rsid w:val="00B4047E"/>
    <w:rsid w:val="00B46A43"/>
    <w:rsid w:val="00B47797"/>
    <w:rsid w:val="00B56F31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6DB3"/>
    <w:rsid w:val="00CD0374"/>
    <w:rsid w:val="00CD0890"/>
    <w:rsid w:val="00CD0C45"/>
    <w:rsid w:val="00CD281F"/>
    <w:rsid w:val="00CD6905"/>
    <w:rsid w:val="00CE2EDB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5583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3273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96B85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231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7D9E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2019-03-01T18:16:00Z</dcterms:created>
  <dcterms:modified xsi:type="dcterms:W3CDTF">2019-03-01T18:17:00Z</dcterms:modified>
</cp:coreProperties>
</file>