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C242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07D4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07D4C">
              <w:rPr>
                <w:rFonts w:ascii="Arial" w:hAnsi="Arial" w:cs="Arial"/>
                <w:sz w:val="18"/>
                <w:szCs w:val="18"/>
              </w:rPr>
              <w:t>80565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07D4C" w:rsidP="00107D4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24283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A020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80AED" w:rsidRPr="00A67403" w:rsidTr="00C2428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C2428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13193" w:rsidP="0008013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5538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07D4C" w:rsidP="00107D4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5538F">
              <w:rPr>
                <w:rFonts w:ascii="Arial" w:hAnsi="Arial" w:cs="Arial"/>
                <w:sz w:val="18"/>
                <w:szCs w:val="18"/>
              </w:rPr>
              <w:t>4/04/2019</w:t>
            </w:r>
            <w:r w:rsidR="0004754A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5538F">
              <w:rPr>
                <w:rFonts w:ascii="Arial" w:hAnsi="Arial" w:cs="Arial"/>
                <w:sz w:val="18"/>
                <w:szCs w:val="18"/>
              </w:rPr>
              <w:t>4</w:t>
            </w:r>
            <w:r w:rsidR="00A0202E">
              <w:rPr>
                <w:rFonts w:ascii="Arial" w:hAnsi="Arial" w:cs="Arial"/>
                <w:sz w:val="18"/>
                <w:szCs w:val="18"/>
              </w:rPr>
              <w:t>/</w:t>
            </w:r>
            <w:r w:rsidR="0035538F">
              <w:rPr>
                <w:rFonts w:ascii="Arial" w:hAnsi="Arial" w:cs="Arial"/>
                <w:sz w:val="18"/>
                <w:szCs w:val="18"/>
              </w:rPr>
              <w:t>10</w:t>
            </w:r>
            <w:r w:rsidR="00A0202E">
              <w:rPr>
                <w:rFonts w:ascii="Arial" w:hAnsi="Arial" w:cs="Arial"/>
                <w:sz w:val="18"/>
                <w:szCs w:val="18"/>
              </w:rPr>
              <w:t>/201</w:t>
            </w:r>
            <w:r w:rsidR="000801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C2428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C2428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SOCORRO NASCIMENTO</w:t>
            </w:r>
            <w:r w:rsidR="00A56E75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99297-5318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253E80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0202E" w:rsidRPr="007161DC">
                <w:rPr>
                  <w:rStyle w:val="Hyperlink"/>
                  <w:rFonts w:ascii="Arial" w:hAnsi="Arial" w:cs="Arial"/>
                  <w:sz w:val="18"/>
                  <w:szCs w:val="18"/>
                </w:rPr>
                <w:t>pepelucc@hotmail.com.br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C2428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C24283">
        <w:trPr>
          <w:trHeight w:val="421"/>
        </w:trPr>
        <w:tc>
          <w:tcPr>
            <w:tcW w:w="498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C24283">
        <w:trPr>
          <w:trHeight w:val="421"/>
        </w:trPr>
        <w:tc>
          <w:tcPr>
            <w:tcW w:w="5000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C2428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C2428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C2428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C2428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C2428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83" w:rsidRDefault="00C24283" w:rsidP="00A10C8B">
      <w:r>
        <w:separator/>
      </w:r>
    </w:p>
  </w:endnote>
  <w:endnote w:type="continuationSeparator" w:id="1">
    <w:p w:rsidR="00C24283" w:rsidRDefault="00C2428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Pr="00694D49" w:rsidRDefault="00C2428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24283" w:rsidRPr="00694D49" w:rsidRDefault="00C2428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83" w:rsidRDefault="00C24283" w:rsidP="00A10C8B">
      <w:r>
        <w:separator/>
      </w:r>
    </w:p>
  </w:footnote>
  <w:footnote w:type="continuationSeparator" w:id="1">
    <w:p w:rsidR="00C24283" w:rsidRDefault="00C2428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253E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3E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54912" r:id="rId2"/>
      </w:pict>
    </w:r>
  </w:p>
  <w:p w:rsidR="00C24283" w:rsidRDefault="00C2428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24283" w:rsidRDefault="00C2428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24283" w:rsidRDefault="00C2428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4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136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07D4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11F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78F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193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3E80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B7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38F"/>
    <w:rsid w:val="00356A03"/>
    <w:rsid w:val="00356FBC"/>
    <w:rsid w:val="003627EC"/>
    <w:rsid w:val="0036403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0738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9D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BFD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02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B19"/>
    <w:rsid w:val="00A30273"/>
    <w:rsid w:val="00A3226E"/>
    <w:rsid w:val="00A33387"/>
    <w:rsid w:val="00A34234"/>
    <w:rsid w:val="00A34B8F"/>
    <w:rsid w:val="00A36118"/>
    <w:rsid w:val="00A521FC"/>
    <w:rsid w:val="00A56E75"/>
    <w:rsid w:val="00A57257"/>
    <w:rsid w:val="00A61B58"/>
    <w:rsid w:val="00A63C8D"/>
    <w:rsid w:val="00A63E58"/>
    <w:rsid w:val="00A708CC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28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9784D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6C1F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pelucc@hotmai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2017-05-12T13:05:00Z</cp:lastPrinted>
  <dcterms:created xsi:type="dcterms:W3CDTF">2019-03-01T18:15:00Z</dcterms:created>
  <dcterms:modified xsi:type="dcterms:W3CDTF">2019-03-01T18:15:00Z</dcterms:modified>
</cp:coreProperties>
</file>