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B" w:rsidRDefault="0020586B" w:rsidP="002058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20586B" w:rsidRDefault="0020586B" w:rsidP="002058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586B" w:rsidRPr="00522F5C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0586B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SILVIA DA SILVA MOURÃO</w:t>
      </w:r>
    </w:p>
    <w:p w:rsidR="0020586B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586B" w:rsidRPr="00A836A6" w:rsidRDefault="0020586B" w:rsidP="002058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586B" w:rsidRPr="00A72118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CAP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586B" w:rsidRPr="00A836A6" w:rsidRDefault="0020586B" w:rsidP="00B757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)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9289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0586B" w:rsidRPr="00456F88" w:rsidRDefault="00192897" w:rsidP="00456F8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20586B" w:rsidRPr="00A836A6" w:rsidRDefault="0020586B" w:rsidP="0020586B">
      <w:pPr>
        <w:jc w:val="both"/>
        <w:rPr>
          <w:rFonts w:ascii="Arial" w:hAnsi="Arial" w:cs="Arial"/>
          <w:color w:val="000000"/>
          <w:sz w:val="18"/>
        </w:rPr>
      </w:pP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586B" w:rsidRPr="00A836A6" w:rsidTr="00C105AF">
        <w:tc>
          <w:tcPr>
            <w:tcW w:w="5000" w:type="pct"/>
            <w:gridSpan w:val="5"/>
            <w:shd w:val="clear" w:color="auto" w:fill="E0E0E0"/>
            <w:vAlign w:val="bottom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EB445B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586B" w:rsidRPr="00A836A6" w:rsidRDefault="0020586B" w:rsidP="002058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586B" w:rsidRPr="00A836A6" w:rsidTr="00C105AF">
        <w:tc>
          <w:tcPr>
            <w:tcW w:w="5000" w:type="pct"/>
            <w:gridSpan w:val="5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586B" w:rsidRPr="00A836A6" w:rsidRDefault="0020586B" w:rsidP="002058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586B" w:rsidRPr="00A836A6" w:rsidTr="00C105AF">
        <w:tc>
          <w:tcPr>
            <w:tcW w:w="9709" w:type="dxa"/>
            <w:gridSpan w:val="5"/>
            <w:shd w:val="clear" w:color="auto" w:fill="D9D9D9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trHeight w:val="803"/>
        </w:trPr>
        <w:tc>
          <w:tcPr>
            <w:tcW w:w="9709" w:type="dxa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586B" w:rsidRDefault="0020586B" w:rsidP="002058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586B" w:rsidRPr="00A836A6" w:rsidTr="00C105A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ED1269" w:rsidTr="00C105AF">
        <w:trPr>
          <w:trHeight w:val="1026"/>
        </w:trPr>
        <w:tc>
          <w:tcPr>
            <w:tcW w:w="9709" w:type="dxa"/>
            <w:gridSpan w:val="5"/>
          </w:tcPr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586B" w:rsidRPr="00ED1269" w:rsidTr="00C105A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586B" w:rsidRPr="00ED1269" w:rsidRDefault="0020586B" w:rsidP="00C105A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586B" w:rsidRPr="00ED1269" w:rsidTr="00C105AF">
        <w:trPr>
          <w:cantSplit/>
          <w:trHeight w:val="354"/>
        </w:trPr>
        <w:tc>
          <w:tcPr>
            <w:tcW w:w="9709" w:type="dxa"/>
            <w:gridSpan w:val="2"/>
          </w:tcPr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586B" w:rsidRPr="00ED1269" w:rsidTr="00C105AF">
        <w:trPr>
          <w:cantSplit/>
          <w:trHeight w:val="393"/>
        </w:trPr>
        <w:tc>
          <w:tcPr>
            <w:tcW w:w="4319" w:type="dxa"/>
          </w:tcPr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586B" w:rsidRDefault="0020586B" w:rsidP="0020586B"/>
    <w:p w:rsidR="005E791E" w:rsidRDefault="005E791E" w:rsidP="0020586B"/>
    <w:p w:rsidR="005E791E" w:rsidRDefault="005E791E" w:rsidP="0020586B"/>
    <w:p w:rsidR="005E791E" w:rsidRDefault="005E791E" w:rsidP="0020586B"/>
    <w:p w:rsidR="005E791E" w:rsidRDefault="005E791E" w:rsidP="0020586B"/>
    <w:p w:rsidR="005E791E" w:rsidRPr="00792543" w:rsidRDefault="005E791E" w:rsidP="0020586B">
      <w:pPr>
        <w:rPr>
          <w:vanish/>
        </w:rPr>
      </w:pPr>
    </w:p>
    <w:p w:rsidR="0020586B" w:rsidRPr="00792543" w:rsidRDefault="0020586B" w:rsidP="0020586B">
      <w:pPr>
        <w:rPr>
          <w:vanish/>
        </w:rPr>
      </w:pPr>
    </w:p>
    <w:p w:rsidR="0020586B" w:rsidRDefault="0020586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1F180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07A5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Ilan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Lira Leite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F6AE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F6AE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237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F6A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F6AE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F6A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23723" w:rsidP="0032372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654E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304A80" w:rsidRDefault="00D654E2" w:rsidP="00304A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CB5F43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  <w:bookmarkStart w:id="0" w:name="_GoBack"/>
            <w:bookmarkEnd w:id="0"/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F1801" w:rsidRDefault="001F1801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CB5F43" w:rsidRPr="00ED1269" w:rsidRDefault="00CB5F43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F1801" w:rsidRDefault="001F1801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CB5F43" w:rsidRPr="00ED1269" w:rsidRDefault="00CB5F43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53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53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541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897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AE7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801"/>
    <w:rsid w:val="001F1BC0"/>
    <w:rsid w:val="001F237B"/>
    <w:rsid w:val="001F2599"/>
    <w:rsid w:val="001F2C58"/>
    <w:rsid w:val="001F3F99"/>
    <w:rsid w:val="0020136C"/>
    <w:rsid w:val="00201CFE"/>
    <w:rsid w:val="0020586B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AD2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A8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723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9E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6F88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AEF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C0E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3A7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91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A5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49B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F45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123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71E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1C5"/>
    <w:rsid w:val="00CB5F4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4E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3D4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2019-03-01T18:02:00Z</dcterms:created>
  <dcterms:modified xsi:type="dcterms:W3CDTF">2019-03-01T18:03:00Z</dcterms:modified>
</cp:coreProperties>
</file>