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2429E" w:rsidRPr="00D2429E">
        <w:rPr>
          <w:rFonts w:ascii="Arial" w:hAnsi="Arial" w:cs="Arial"/>
          <w:b/>
          <w:bCs/>
          <w:color w:val="000000"/>
          <w:sz w:val="22"/>
          <w:szCs w:val="22"/>
        </w:rPr>
        <w:t>TIAGO AMARAL TRINDADE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2429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D2429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D242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2429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D2429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2429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</w:p>
        </w:tc>
      </w:tr>
      <w:tr w:rsidR="00846376" w:rsidRPr="00A836A6" w:rsidTr="005E70E1">
        <w:tc>
          <w:tcPr>
            <w:tcW w:w="1300" w:type="pct"/>
            <w:shd w:val="clear" w:color="auto" w:fill="F3F3F3"/>
          </w:tcPr>
          <w:p w:rsidR="00846376" w:rsidRPr="00A836A6" w:rsidRDefault="00846376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46376" w:rsidRPr="00A836A6" w:rsidRDefault="00846376" w:rsidP="00B474D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BC009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46376" w:rsidRPr="00A11CA8" w:rsidRDefault="00BC009B" w:rsidP="00A11CA8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31/03/2019 a 01/10/2019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2429E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2429E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2429E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429E" w:rsidRPr="00522F5C" w:rsidRDefault="00D2429E" w:rsidP="00D2429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2429E" w:rsidRDefault="00D2429E" w:rsidP="00D2429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EDIVÃ BERNARDO DA SILVA</w:t>
      </w:r>
    </w:p>
    <w:p w:rsidR="00D2429E" w:rsidRDefault="00D2429E" w:rsidP="00D2429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2429E" w:rsidRPr="00A836A6" w:rsidRDefault="00D2429E" w:rsidP="00D2429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2429E" w:rsidRPr="00A836A6" w:rsidRDefault="00D2429E" w:rsidP="00D2429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2429E" w:rsidRPr="00A836A6" w:rsidRDefault="00D2429E" w:rsidP="00D2429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2429E" w:rsidRPr="00A836A6" w:rsidTr="00B62C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2429E" w:rsidRPr="00A72118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KLEBERSON DE OLIVEIRA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2381356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ANALISES CLINICAS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2429E" w:rsidRPr="00E51895" w:rsidRDefault="00D2429E" w:rsidP="00B62C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D2429E" w:rsidRPr="00A836A6" w:rsidTr="00B62C50">
        <w:tc>
          <w:tcPr>
            <w:tcW w:w="1300" w:type="pct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LABORATORIOS</w:t>
            </w:r>
          </w:p>
        </w:tc>
      </w:tr>
      <w:tr w:rsidR="009E3582" w:rsidRPr="00A836A6" w:rsidTr="00B62C50">
        <w:tc>
          <w:tcPr>
            <w:tcW w:w="1300" w:type="pct"/>
            <w:shd w:val="clear" w:color="auto" w:fill="F3F3F3"/>
          </w:tcPr>
          <w:p w:rsidR="009E3582" w:rsidRPr="00A836A6" w:rsidRDefault="009E3582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3582" w:rsidRPr="00A836A6" w:rsidRDefault="009E3582" w:rsidP="001C46F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5534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E3582" w:rsidRPr="00846CDB" w:rsidRDefault="00F55342" w:rsidP="00846CDB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31/03/2019 a 01/10/2019</w:t>
            </w:r>
          </w:p>
        </w:tc>
      </w:tr>
    </w:tbl>
    <w:p w:rsidR="00D2429E" w:rsidRPr="00A836A6" w:rsidRDefault="00D2429E" w:rsidP="00D2429E">
      <w:pPr>
        <w:jc w:val="both"/>
        <w:rPr>
          <w:rFonts w:ascii="Arial" w:hAnsi="Arial" w:cs="Arial"/>
          <w:color w:val="000000"/>
          <w:sz w:val="18"/>
        </w:rPr>
      </w:pPr>
    </w:p>
    <w:p w:rsidR="00D2429E" w:rsidRPr="00A836A6" w:rsidRDefault="00D2429E" w:rsidP="00D2429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429E" w:rsidRPr="00A836A6" w:rsidTr="00B62C5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2429E" w:rsidRPr="00A836A6" w:rsidTr="00B62C50">
        <w:tc>
          <w:tcPr>
            <w:tcW w:w="5000" w:type="pct"/>
            <w:gridSpan w:val="5"/>
            <w:shd w:val="clear" w:color="auto" w:fill="E0E0E0"/>
            <w:vAlign w:val="bottom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EB445B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5000" w:type="pct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429E" w:rsidRPr="00A836A6" w:rsidRDefault="00D2429E" w:rsidP="00D2429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2429E" w:rsidRPr="00A836A6" w:rsidTr="00B62C50">
        <w:tc>
          <w:tcPr>
            <w:tcW w:w="5000" w:type="pct"/>
            <w:gridSpan w:val="5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5000" w:type="pct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1590" w:type="pct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1590" w:type="pct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5000" w:type="pct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2429E" w:rsidRPr="00A836A6" w:rsidRDefault="00D2429E" w:rsidP="00D2429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429E" w:rsidRPr="00A836A6" w:rsidTr="00B62C50">
        <w:tc>
          <w:tcPr>
            <w:tcW w:w="9709" w:type="dxa"/>
            <w:gridSpan w:val="5"/>
            <w:shd w:val="clear" w:color="auto" w:fill="D9D9D9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rPr>
          <w:trHeight w:val="803"/>
        </w:trPr>
        <w:tc>
          <w:tcPr>
            <w:tcW w:w="9709" w:type="dxa"/>
            <w:gridSpan w:val="5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2429E" w:rsidRDefault="00D2429E" w:rsidP="00D2429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2429E" w:rsidRPr="00A836A6" w:rsidTr="00B62C5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2429E" w:rsidRPr="00A836A6" w:rsidRDefault="00D2429E" w:rsidP="00B62C5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2429E" w:rsidRPr="00A836A6" w:rsidTr="00B62C50">
        <w:trPr>
          <w:cantSplit/>
        </w:trPr>
        <w:tc>
          <w:tcPr>
            <w:tcW w:w="2910" w:type="dxa"/>
            <w:vMerge/>
            <w:shd w:val="clear" w:color="auto" w:fill="E0E0E0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2429E" w:rsidRPr="00A836A6" w:rsidRDefault="00D2429E" w:rsidP="00B62C5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2429E" w:rsidRPr="00A836A6" w:rsidRDefault="00D2429E" w:rsidP="00B62C5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A836A6" w:rsidTr="00B62C50">
        <w:tc>
          <w:tcPr>
            <w:tcW w:w="2910" w:type="dxa"/>
          </w:tcPr>
          <w:p w:rsidR="00D2429E" w:rsidRPr="00A836A6" w:rsidRDefault="00D2429E" w:rsidP="00B62C5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2429E" w:rsidRPr="00A836A6" w:rsidRDefault="00D2429E" w:rsidP="00B62C5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2429E" w:rsidRPr="00ED1269" w:rsidTr="00B62C50">
        <w:trPr>
          <w:trHeight w:val="1026"/>
        </w:trPr>
        <w:tc>
          <w:tcPr>
            <w:tcW w:w="9709" w:type="dxa"/>
            <w:gridSpan w:val="5"/>
          </w:tcPr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429E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2429E" w:rsidRPr="00ED1269" w:rsidTr="00B62C5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2429E" w:rsidRPr="00ED1269" w:rsidRDefault="00D2429E" w:rsidP="00B62C5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2429E" w:rsidRPr="00ED1269" w:rsidTr="00B62C50">
        <w:trPr>
          <w:cantSplit/>
          <w:trHeight w:val="354"/>
        </w:trPr>
        <w:tc>
          <w:tcPr>
            <w:tcW w:w="9709" w:type="dxa"/>
            <w:gridSpan w:val="2"/>
          </w:tcPr>
          <w:p w:rsidR="00D2429E" w:rsidRPr="00ED1269" w:rsidRDefault="00D2429E" w:rsidP="00B62C5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2429E" w:rsidRPr="00ED1269" w:rsidTr="00B62C50">
        <w:trPr>
          <w:cantSplit/>
          <w:trHeight w:val="393"/>
        </w:trPr>
        <w:tc>
          <w:tcPr>
            <w:tcW w:w="4319" w:type="dxa"/>
          </w:tcPr>
          <w:p w:rsidR="00D2429E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2429E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2429E" w:rsidRPr="00ED1269" w:rsidRDefault="00D2429E" w:rsidP="00B62C5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B51D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B51D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768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9C2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6F6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501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38F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1DA9"/>
    <w:rsid w:val="005F33EF"/>
    <w:rsid w:val="005F34AE"/>
    <w:rsid w:val="005F43F7"/>
    <w:rsid w:val="005F590E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376"/>
    <w:rsid w:val="00846CDB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1D0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B02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8D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2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1CA8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6C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4D9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09B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2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37D45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6C8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069D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09B6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534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2019-02-28T20:34:00Z</dcterms:created>
  <dcterms:modified xsi:type="dcterms:W3CDTF">2019-02-28T20:34:00Z</dcterms:modified>
</cp:coreProperties>
</file>