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765761" w:rsidP="007638F5">
      <w:pPr>
        <w:jc w:val="center"/>
        <w:rPr>
          <w:vanish/>
        </w:rPr>
      </w:pPr>
      <w:r>
        <w:t>\</w:t>
      </w:r>
    </w:p>
    <w:p w:rsidR="00180AED" w:rsidRPr="00A67403" w:rsidRDefault="00180AED" w:rsidP="007638F5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657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KLEBERSON DE OLIVEIRA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2381356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84E5C" w:rsidP="00584E5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765761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84E5C" w:rsidP="00765761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65761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84E5C" w:rsidP="007D5D3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D5D3D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9D705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D705A" w:rsidP="009D705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98769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C20D2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C538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20D24">
              <w:rPr>
                <w:rFonts w:ascii="Arial" w:hAnsi="Arial" w:cs="Arial"/>
                <w:sz w:val="18"/>
                <w:szCs w:val="18"/>
              </w:rPr>
              <w:t>0</w:t>
            </w:r>
            <w:r w:rsidR="001C5388">
              <w:rPr>
                <w:rFonts w:ascii="Arial" w:hAnsi="Arial" w:cs="Arial"/>
                <w:sz w:val="18"/>
                <w:szCs w:val="18"/>
              </w:rPr>
              <w:t>1/10</w:t>
            </w:r>
            <w:r w:rsidR="00987697">
              <w:rPr>
                <w:rFonts w:ascii="Arial" w:hAnsi="Arial" w:cs="Arial"/>
                <w:sz w:val="18"/>
                <w:szCs w:val="18"/>
              </w:rPr>
              <w:t>/201</w:t>
            </w:r>
            <w:r w:rsidR="00C20D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65761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C4494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65761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AMARAL TRINDADE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1758695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65761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65761">
        <w:trPr>
          <w:trHeight w:val="421"/>
        </w:trPr>
        <w:tc>
          <w:tcPr>
            <w:tcW w:w="498" w:type="pct"/>
          </w:tcPr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5000" w:type="pct"/>
            <w:gridSpan w:val="2"/>
          </w:tcPr>
          <w:p w:rsidR="00180AED" w:rsidRPr="00A67403" w:rsidRDefault="00180AED" w:rsidP="00765761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65761">
        <w:trPr>
          <w:trHeight w:val="421"/>
        </w:trPr>
        <w:tc>
          <w:tcPr>
            <w:tcW w:w="5000" w:type="pct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5000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65761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5000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65761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65761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65761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65761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65761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61" w:rsidRDefault="00765761" w:rsidP="00A10C8B">
      <w:r>
        <w:separator/>
      </w:r>
    </w:p>
  </w:endnote>
  <w:endnote w:type="continuationSeparator" w:id="1">
    <w:p w:rsidR="00765761" w:rsidRDefault="0076576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7657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Pr="00694D49" w:rsidRDefault="0076576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65761" w:rsidRPr="00694D49" w:rsidRDefault="0076576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7657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61" w:rsidRDefault="00765761" w:rsidP="00A10C8B">
      <w:r>
        <w:separator/>
      </w:r>
    </w:p>
  </w:footnote>
  <w:footnote w:type="continuationSeparator" w:id="1">
    <w:p w:rsidR="00765761" w:rsidRDefault="0076576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7657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0C28C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C28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6714" r:id="rId2"/>
      </w:pict>
    </w:r>
  </w:p>
  <w:p w:rsidR="00765761" w:rsidRDefault="0076576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65761" w:rsidRDefault="0076576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65761" w:rsidRDefault="0076576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7657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28C4"/>
    <w:rsid w:val="000C4B6A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388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5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4E5C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38F5"/>
    <w:rsid w:val="0076576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D3D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40FC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697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05A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117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4494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434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541A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5D3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D24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2DBE"/>
    <w:rsid w:val="00ED4245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2019-02-28T20:30:00Z</dcterms:created>
  <dcterms:modified xsi:type="dcterms:W3CDTF">2019-02-28T20:32:00Z</dcterms:modified>
</cp:coreProperties>
</file>