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C55E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C55E6" w:rsidRPr="003C55E6">
        <w:rPr>
          <w:rFonts w:ascii="Arial" w:hAnsi="Arial" w:cs="Arial"/>
          <w:b/>
          <w:bCs/>
          <w:color w:val="000000"/>
          <w:sz w:val="22"/>
          <w:szCs w:val="22"/>
        </w:rPr>
        <w:t>ANTÔNIO RONEY SOUSA DA MOTA</w:t>
      </w:r>
    </w:p>
    <w:p w:rsidR="003C55E6" w:rsidRDefault="003C55E6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C55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C55E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C55E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C55E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C55E6" w:rsidP="004361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3612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4012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36125">
              <w:rPr>
                <w:rFonts w:ascii="Arial" w:hAnsi="Arial" w:cs="Arial"/>
                <w:color w:val="000000"/>
                <w:sz w:val="16"/>
              </w:rPr>
              <w:t>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F2BC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105D6B" w:rsidRDefault="00BF2BCE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55E6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Pr="00522F5C" w:rsidRDefault="003C55E6" w:rsidP="003C55E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C55E6">
        <w:rPr>
          <w:rFonts w:ascii="Arial" w:hAnsi="Arial" w:cs="Arial"/>
          <w:b/>
          <w:bCs/>
          <w:color w:val="000000"/>
          <w:sz w:val="22"/>
          <w:szCs w:val="22"/>
        </w:rPr>
        <w:t>FRANCISCO REGILSON PINHO DE MATOS</w:t>
      </w:r>
    </w:p>
    <w:p w:rsidR="003C55E6" w:rsidRDefault="003C55E6" w:rsidP="003C55E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55E6" w:rsidRPr="00A836A6" w:rsidRDefault="003C55E6" w:rsidP="003C55E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55E6" w:rsidRPr="00A72118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BRENDA DE JESUS MORAES ARAÚJO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29/03/2017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55E6" w:rsidRPr="00E51895" w:rsidRDefault="003C55E6" w:rsidP="00A815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</w:p>
        </w:tc>
      </w:tr>
      <w:tr w:rsidR="003C55E6" w:rsidRPr="00A836A6" w:rsidTr="00A8150C">
        <w:tc>
          <w:tcPr>
            <w:tcW w:w="1300" w:type="pct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55E6" w:rsidRPr="00A836A6" w:rsidRDefault="003C55E6" w:rsidP="00105D6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61BD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6360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D063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C55E6" w:rsidRPr="00105D6B" w:rsidRDefault="007D0636" w:rsidP="00105D6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29/03/2019 a 29/09/2019</w:t>
            </w:r>
          </w:p>
        </w:tc>
      </w:tr>
    </w:tbl>
    <w:p w:rsidR="003C55E6" w:rsidRPr="00A836A6" w:rsidRDefault="003C55E6" w:rsidP="003C55E6">
      <w:pPr>
        <w:jc w:val="both"/>
        <w:rPr>
          <w:rFonts w:ascii="Arial" w:hAnsi="Arial" w:cs="Arial"/>
          <w:color w:val="000000"/>
          <w:sz w:val="18"/>
        </w:rPr>
      </w:pPr>
    </w:p>
    <w:p w:rsidR="003C55E6" w:rsidRPr="00A836A6" w:rsidRDefault="003C55E6" w:rsidP="003C55E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55E6" w:rsidRPr="00A836A6" w:rsidTr="00A8150C">
        <w:tc>
          <w:tcPr>
            <w:tcW w:w="5000" w:type="pct"/>
            <w:gridSpan w:val="5"/>
            <w:shd w:val="clear" w:color="auto" w:fill="E0E0E0"/>
            <w:vAlign w:val="bottom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EB445B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55E6" w:rsidRPr="00A836A6" w:rsidTr="00A8150C"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1590" w:type="pct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5000" w:type="pct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55E6" w:rsidRPr="00A836A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rPr>
          <w:trHeight w:val="803"/>
        </w:trPr>
        <w:tc>
          <w:tcPr>
            <w:tcW w:w="9709" w:type="dxa"/>
            <w:gridSpan w:val="5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55E6" w:rsidRDefault="003C55E6" w:rsidP="003C55E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55E6" w:rsidRPr="00A836A6" w:rsidTr="00A8150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55E6" w:rsidRPr="00A836A6" w:rsidRDefault="003C55E6" w:rsidP="00A8150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55E6" w:rsidRPr="00A836A6" w:rsidTr="00A8150C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55E6" w:rsidRPr="00A836A6" w:rsidRDefault="003C55E6" w:rsidP="00A8150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55E6" w:rsidRPr="00A836A6" w:rsidRDefault="003C55E6" w:rsidP="00A8150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A836A6" w:rsidTr="00A8150C">
        <w:tc>
          <w:tcPr>
            <w:tcW w:w="2910" w:type="dxa"/>
          </w:tcPr>
          <w:p w:rsidR="003C55E6" w:rsidRPr="00A836A6" w:rsidRDefault="003C55E6" w:rsidP="00A8150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55E6" w:rsidRPr="00A836A6" w:rsidRDefault="003C55E6" w:rsidP="00A8150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55E6" w:rsidRPr="00ED1269" w:rsidTr="00A8150C">
        <w:trPr>
          <w:trHeight w:val="1026"/>
        </w:trPr>
        <w:tc>
          <w:tcPr>
            <w:tcW w:w="9709" w:type="dxa"/>
            <w:gridSpan w:val="5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55E6" w:rsidRPr="00ED1269" w:rsidTr="00A8150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55E6" w:rsidRPr="00ED1269" w:rsidRDefault="003C55E6" w:rsidP="00A8150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55E6" w:rsidRPr="00ED1269" w:rsidTr="00A8150C">
        <w:trPr>
          <w:cantSplit/>
          <w:trHeight w:val="354"/>
        </w:trPr>
        <w:tc>
          <w:tcPr>
            <w:tcW w:w="9709" w:type="dxa"/>
            <w:gridSpan w:val="2"/>
          </w:tcPr>
          <w:p w:rsidR="003C55E6" w:rsidRPr="00ED1269" w:rsidRDefault="003C55E6" w:rsidP="00A8150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55E6" w:rsidRPr="00ED1269" w:rsidTr="00A8150C">
        <w:trPr>
          <w:cantSplit/>
          <w:trHeight w:val="393"/>
        </w:trPr>
        <w:tc>
          <w:tcPr>
            <w:tcW w:w="4319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55E6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55E6" w:rsidRPr="00ED1269" w:rsidRDefault="003C55E6" w:rsidP="00A8150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68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68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5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5D6B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60F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6F39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3A7D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076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5E6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818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125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63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3D96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DD7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12F"/>
    <w:rsid w:val="00A521FC"/>
    <w:rsid w:val="00A57257"/>
    <w:rsid w:val="00A61B58"/>
    <w:rsid w:val="00A61BD5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B1D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BCE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96C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35A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2019-02-28T20:28:00Z</dcterms:created>
  <dcterms:modified xsi:type="dcterms:W3CDTF">2019-02-28T20:29:00Z</dcterms:modified>
</cp:coreProperties>
</file>