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10733" w:rsidRPr="00522F5C" w:rsidRDefault="00510733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1073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72B3">
        <w:rPr>
          <w:rFonts w:ascii="Arial" w:hAnsi="Arial" w:cs="Arial"/>
          <w:b/>
          <w:bCs/>
          <w:color w:val="000000"/>
          <w:sz w:val="22"/>
          <w:szCs w:val="22"/>
        </w:rPr>
        <w:t>EVERALDO DE OLIVEIRA MESQUITA</w:t>
      </w:r>
    </w:p>
    <w:p w:rsidR="00510733" w:rsidRDefault="0051073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1073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LOUISSON COSTA PEREIRA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1073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1308355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1073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1073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INTERP. DE LINGUAGEM DE SINAIS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1073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047BBA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32F9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12AF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EC780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F12AF2" w:rsidRDefault="00EC7801" w:rsidP="00F12AF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0733" w:rsidRDefault="00510733" w:rsidP="0051073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0733" w:rsidRDefault="00510733" w:rsidP="0051073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0733" w:rsidRDefault="00510733" w:rsidP="0051073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10733" w:rsidRPr="00522F5C" w:rsidRDefault="00510733" w:rsidP="0051073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10733" w:rsidRDefault="00510733" w:rsidP="0051073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AD7072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E0DF9">
        <w:rPr>
          <w:rFonts w:ascii="Arial" w:hAnsi="Arial" w:cs="Arial"/>
          <w:b/>
          <w:bCs/>
          <w:color w:val="000000"/>
          <w:sz w:val="22"/>
          <w:szCs w:val="22"/>
        </w:rPr>
        <w:t>SUZANY MARQUES HADDAD LIMA</w:t>
      </w:r>
    </w:p>
    <w:p w:rsidR="00510733" w:rsidRDefault="00510733" w:rsidP="0051073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0733" w:rsidRPr="00A836A6" w:rsidRDefault="00510733" w:rsidP="0051073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0733" w:rsidRPr="00A836A6" w:rsidRDefault="00510733" w:rsidP="0051073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0733" w:rsidRPr="00A836A6" w:rsidRDefault="00510733" w:rsidP="0051073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0733" w:rsidRPr="00A836A6" w:rsidTr="007078E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10733" w:rsidRPr="00A836A6" w:rsidTr="007078E5">
        <w:tc>
          <w:tcPr>
            <w:tcW w:w="1300" w:type="pct"/>
            <w:shd w:val="clear" w:color="auto" w:fill="F3F3F3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0733" w:rsidRPr="00A72118" w:rsidRDefault="00510733" w:rsidP="007078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LOUISSON COSTA PEREIRA</w:t>
            </w:r>
          </w:p>
        </w:tc>
      </w:tr>
      <w:tr w:rsidR="00510733" w:rsidRPr="00A836A6" w:rsidTr="007078E5">
        <w:tc>
          <w:tcPr>
            <w:tcW w:w="1300" w:type="pct"/>
            <w:shd w:val="clear" w:color="auto" w:fill="F3F3F3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0733" w:rsidRPr="00E51895" w:rsidRDefault="00510733" w:rsidP="007078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1308355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0733" w:rsidRPr="00E51895" w:rsidRDefault="00510733" w:rsidP="007078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510733" w:rsidRPr="00A836A6" w:rsidTr="007078E5">
        <w:tc>
          <w:tcPr>
            <w:tcW w:w="1300" w:type="pct"/>
            <w:shd w:val="clear" w:color="auto" w:fill="F3F3F3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0733" w:rsidRPr="00E51895" w:rsidRDefault="00510733" w:rsidP="007078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INTERP. DE LINGUAGEM DE SINAIS</w:t>
            </w:r>
          </w:p>
        </w:tc>
      </w:tr>
      <w:tr w:rsidR="00510733" w:rsidRPr="00A836A6" w:rsidTr="007078E5">
        <w:tc>
          <w:tcPr>
            <w:tcW w:w="1300" w:type="pct"/>
            <w:shd w:val="clear" w:color="auto" w:fill="F3F3F3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0733" w:rsidRPr="00E51895" w:rsidRDefault="00510733" w:rsidP="007078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E33D7D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510733" w:rsidRPr="00A836A6" w:rsidTr="007078E5">
        <w:tc>
          <w:tcPr>
            <w:tcW w:w="1300" w:type="pct"/>
            <w:shd w:val="clear" w:color="auto" w:fill="F3F3F3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1300" w:type="pct"/>
            <w:shd w:val="clear" w:color="auto" w:fill="F3F3F3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0733" w:rsidRPr="00A836A6" w:rsidRDefault="00841ADF" w:rsidP="007078E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51073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1073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073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1073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1073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073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1073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073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215D7">
              <w:rPr>
                <w:rFonts w:ascii="Arial" w:hAnsi="Arial" w:cs="Arial"/>
                <w:color w:val="000000"/>
                <w:sz w:val="16"/>
              </w:rPr>
              <w:t>x</w:t>
            </w:r>
            <w:r w:rsidR="00510733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510733" w:rsidRPr="00F0377C" w:rsidRDefault="001215D7" w:rsidP="00F0377C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510733" w:rsidRPr="00A836A6" w:rsidRDefault="00510733" w:rsidP="00510733">
      <w:pPr>
        <w:jc w:val="both"/>
        <w:rPr>
          <w:rFonts w:ascii="Arial" w:hAnsi="Arial" w:cs="Arial"/>
          <w:color w:val="000000"/>
          <w:sz w:val="18"/>
        </w:rPr>
      </w:pPr>
    </w:p>
    <w:p w:rsidR="00510733" w:rsidRPr="00A836A6" w:rsidRDefault="00510733" w:rsidP="0051073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0733" w:rsidRPr="00A836A6" w:rsidTr="007078E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0733" w:rsidRPr="00A836A6" w:rsidTr="007078E5">
        <w:tc>
          <w:tcPr>
            <w:tcW w:w="5000" w:type="pct"/>
            <w:gridSpan w:val="5"/>
            <w:shd w:val="clear" w:color="auto" w:fill="E0E0E0"/>
            <w:vAlign w:val="bottom"/>
          </w:tcPr>
          <w:p w:rsidR="00510733" w:rsidRPr="00A836A6" w:rsidRDefault="00510733" w:rsidP="007078E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0733" w:rsidRPr="00A836A6" w:rsidRDefault="00510733" w:rsidP="007078E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0733" w:rsidRPr="00A836A6" w:rsidTr="007078E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0733" w:rsidRPr="00A836A6" w:rsidRDefault="00510733" w:rsidP="007078E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0733" w:rsidRPr="00EB445B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5000" w:type="pct"/>
            <w:gridSpan w:val="5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0733" w:rsidRPr="00A836A6" w:rsidRDefault="00510733" w:rsidP="0051073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0733" w:rsidRPr="00A836A6" w:rsidTr="007078E5">
        <w:tc>
          <w:tcPr>
            <w:tcW w:w="5000" w:type="pct"/>
            <w:gridSpan w:val="5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0733" w:rsidRPr="00A836A6" w:rsidTr="007078E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0733" w:rsidRPr="00A836A6" w:rsidTr="007078E5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0733" w:rsidRPr="00A836A6" w:rsidRDefault="00510733" w:rsidP="007078E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5000" w:type="pct"/>
            <w:gridSpan w:val="5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0733" w:rsidRPr="00A836A6" w:rsidTr="007078E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0733" w:rsidRPr="00A836A6" w:rsidTr="007078E5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0733" w:rsidRPr="00A836A6" w:rsidRDefault="00510733" w:rsidP="007078E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5000" w:type="pct"/>
            <w:gridSpan w:val="5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0733" w:rsidRPr="00A836A6" w:rsidRDefault="00510733" w:rsidP="0051073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0733" w:rsidRPr="00A836A6" w:rsidTr="007078E5">
        <w:tc>
          <w:tcPr>
            <w:tcW w:w="9709" w:type="dxa"/>
            <w:gridSpan w:val="5"/>
            <w:shd w:val="clear" w:color="auto" w:fill="D9D9D9"/>
          </w:tcPr>
          <w:p w:rsidR="00510733" w:rsidRPr="00A836A6" w:rsidRDefault="00510733" w:rsidP="007078E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0733" w:rsidRPr="00A836A6" w:rsidTr="007078E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0733" w:rsidRPr="00A836A6" w:rsidTr="007078E5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0733" w:rsidRPr="00A836A6" w:rsidRDefault="00510733" w:rsidP="007078E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0733" w:rsidRPr="00A836A6" w:rsidTr="007078E5">
        <w:tc>
          <w:tcPr>
            <w:tcW w:w="2910" w:type="dxa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2910" w:type="dxa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2910" w:type="dxa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rPr>
          <w:trHeight w:val="803"/>
        </w:trPr>
        <w:tc>
          <w:tcPr>
            <w:tcW w:w="9709" w:type="dxa"/>
            <w:gridSpan w:val="5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0733" w:rsidRDefault="00510733" w:rsidP="0051073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0733" w:rsidRPr="00A836A6" w:rsidTr="007078E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0733" w:rsidRPr="00A836A6" w:rsidRDefault="00510733" w:rsidP="007078E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0733" w:rsidRPr="00A836A6" w:rsidTr="007078E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0733" w:rsidRPr="00A836A6" w:rsidTr="007078E5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0733" w:rsidRPr="00A836A6" w:rsidRDefault="00510733" w:rsidP="007078E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0733" w:rsidRPr="00A836A6" w:rsidTr="007078E5">
        <w:tc>
          <w:tcPr>
            <w:tcW w:w="2910" w:type="dxa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2910" w:type="dxa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2910" w:type="dxa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ED1269" w:rsidTr="007078E5">
        <w:trPr>
          <w:trHeight w:val="1026"/>
        </w:trPr>
        <w:tc>
          <w:tcPr>
            <w:tcW w:w="9709" w:type="dxa"/>
            <w:gridSpan w:val="5"/>
          </w:tcPr>
          <w:p w:rsidR="00510733" w:rsidRPr="00ED1269" w:rsidRDefault="00510733" w:rsidP="007078E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0733" w:rsidRPr="00ED1269" w:rsidRDefault="00510733" w:rsidP="007078E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0733" w:rsidRDefault="00510733" w:rsidP="007078E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0733" w:rsidRPr="00ED1269" w:rsidTr="007078E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0733" w:rsidRPr="00ED1269" w:rsidRDefault="00510733" w:rsidP="007078E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0733" w:rsidRPr="00ED1269" w:rsidTr="007078E5">
        <w:trPr>
          <w:cantSplit/>
          <w:trHeight w:val="354"/>
        </w:trPr>
        <w:tc>
          <w:tcPr>
            <w:tcW w:w="9709" w:type="dxa"/>
            <w:gridSpan w:val="2"/>
          </w:tcPr>
          <w:p w:rsidR="00510733" w:rsidRPr="00ED1269" w:rsidRDefault="00510733" w:rsidP="007078E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0733" w:rsidRPr="00ED1269" w:rsidTr="007078E5">
        <w:trPr>
          <w:cantSplit/>
          <w:trHeight w:val="393"/>
        </w:trPr>
        <w:tc>
          <w:tcPr>
            <w:tcW w:w="4319" w:type="dxa"/>
          </w:tcPr>
          <w:p w:rsidR="00510733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0733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36D69" w:rsidRDefault="00F36D69" w:rsidP="00F36D6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36D69" w:rsidRDefault="00F36D69" w:rsidP="00F36D6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36D69" w:rsidRDefault="00F36D69" w:rsidP="00F36D6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6D69" w:rsidRPr="00522F5C" w:rsidRDefault="00F36D69" w:rsidP="00F36D6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6D69" w:rsidRDefault="00F36D69" w:rsidP="00F36D6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D34670">
        <w:rPr>
          <w:rFonts w:ascii="Arial" w:hAnsi="Arial" w:cs="Arial"/>
          <w:b/>
          <w:bCs/>
          <w:color w:val="000000"/>
          <w:sz w:val="22"/>
          <w:szCs w:val="22"/>
        </w:rPr>
        <w:t>JOABE BARBOSA PIMENTEL</w:t>
      </w:r>
    </w:p>
    <w:p w:rsidR="00F36D69" w:rsidRDefault="00F36D69" w:rsidP="00F36D6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6D69" w:rsidRPr="00A836A6" w:rsidRDefault="00F36D69" w:rsidP="00F36D6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36D69" w:rsidRPr="00A836A6" w:rsidRDefault="00F36D69" w:rsidP="00F36D6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36D69" w:rsidRPr="00A836A6" w:rsidRDefault="00F36D69" w:rsidP="00F36D6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36D69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36D69" w:rsidRPr="00A836A6" w:rsidTr="00E52579">
        <w:tc>
          <w:tcPr>
            <w:tcW w:w="1300" w:type="pct"/>
            <w:shd w:val="clear" w:color="auto" w:fill="F3F3F3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36D69" w:rsidRPr="00A72118" w:rsidRDefault="00F36D69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LOUISSON COSTA PEREIRA</w:t>
            </w:r>
          </w:p>
        </w:tc>
      </w:tr>
      <w:tr w:rsidR="00F36D69" w:rsidRPr="00A836A6" w:rsidTr="00E52579">
        <w:tc>
          <w:tcPr>
            <w:tcW w:w="1300" w:type="pct"/>
            <w:shd w:val="clear" w:color="auto" w:fill="F3F3F3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36D69" w:rsidRPr="00E51895" w:rsidRDefault="00F36D69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1308355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36D69" w:rsidRPr="00E51895" w:rsidRDefault="00F36D69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F36D69" w:rsidRPr="00A836A6" w:rsidTr="00E52579">
        <w:tc>
          <w:tcPr>
            <w:tcW w:w="1300" w:type="pct"/>
            <w:shd w:val="clear" w:color="auto" w:fill="F3F3F3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36D69" w:rsidRPr="00E51895" w:rsidRDefault="00F36D69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INTERP. DE LINGUAGEM DE SINAIS</w:t>
            </w:r>
          </w:p>
        </w:tc>
      </w:tr>
      <w:tr w:rsidR="00F36D69" w:rsidRPr="00A836A6" w:rsidTr="00E52579">
        <w:tc>
          <w:tcPr>
            <w:tcW w:w="1300" w:type="pct"/>
            <w:shd w:val="clear" w:color="auto" w:fill="F3F3F3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36D69" w:rsidRPr="00E51895" w:rsidRDefault="00F36D69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 (CTRAD)</w:t>
            </w:r>
          </w:p>
        </w:tc>
      </w:tr>
      <w:tr w:rsidR="00F36D69" w:rsidRPr="00A836A6" w:rsidTr="00E52579">
        <w:tc>
          <w:tcPr>
            <w:tcW w:w="1300" w:type="pct"/>
            <w:shd w:val="clear" w:color="auto" w:fill="F3F3F3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1300" w:type="pct"/>
            <w:shd w:val="clear" w:color="auto" w:fill="F3F3F3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22FF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F36D69" w:rsidRPr="00952A48" w:rsidRDefault="00AB0275" w:rsidP="00952A4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F36D69" w:rsidRPr="00A836A6" w:rsidRDefault="00F36D69" w:rsidP="00F36D69">
      <w:pPr>
        <w:jc w:val="both"/>
        <w:rPr>
          <w:rFonts w:ascii="Arial" w:hAnsi="Arial" w:cs="Arial"/>
          <w:color w:val="000000"/>
          <w:sz w:val="18"/>
        </w:rPr>
      </w:pPr>
    </w:p>
    <w:p w:rsidR="00F36D69" w:rsidRPr="00A836A6" w:rsidRDefault="00F36D69" w:rsidP="00F36D6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36D69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36D69" w:rsidRPr="00A836A6" w:rsidTr="00E52579">
        <w:tc>
          <w:tcPr>
            <w:tcW w:w="5000" w:type="pct"/>
            <w:gridSpan w:val="5"/>
            <w:shd w:val="clear" w:color="auto" w:fill="E0E0E0"/>
            <w:vAlign w:val="bottom"/>
          </w:tcPr>
          <w:p w:rsidR="00F36D69" w:rsidRPr="00A836A6" w:rsidRDefault="00F36D69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36D69" w:rsidRPr="00A836A6" w:rsidRDefault="00F36D69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36D69" w:rsidRPr="00A836A6" w:rsidTr="00E525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36D69" w:rsidRPr="00A836A6" w:rsidRDefault="00F36D69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36D69" w:rsidRPr="00EB445B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5000" w:type="pct"/>
            <w:gridSpan w:val="5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36D69" w:rsidRPr="00A836A6" w:rsidRDefault="00F36D69" w:rsidP="00F36D6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36D69" w:rsidRPr="00A836A6" w:rsidTr="00E52579">
        <w:tc>
          <w:tcPr>
            <w:tcW w:w="5000" w:type="pct"/>
            <w:gridSpan w:val="5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36D69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36D69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36D69" w:rsidRPr="00A836A6" w:rsidRDefault="00F36D69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5000" w:type="pct"/>
            <w:gridSpan w:val="5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36D69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36D69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36D69" w:rsidRPr="00A836A6" w:rsidRDefault="00F36D69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5000" w:type="pct"/>
            <w:gridSpan w:val="5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36D69" w:rsidRPr="00A836A6" w:rsidRDefault="00F36D69" w:rsidP="00F36D6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36D69" w:rsidRPr="00A836A6" w:rsidTr="00E52579">
        <w:tc>
          <w:tcPr>
            <w:tcW w:w="9709" w:type="dxa"/>
            <w:gridSpan w:val="5"/>
            <w:shd w:val="clear" w:color="auto" w:fill="D9D9D9"/>
          </w:tcPr>
          <w:p w:rsidR="00F36D69" w:rsidRPr="00A836A6" w:rsidRDefault="00F36D69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36D69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36D69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36D69" w:rsidRPr="00A836A6" w:rsidRDefault="00F36D69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36D69" w:rsidRPr="00A836A6" w:rsidTr="00E52579">
        <w:tc>
          <w:tcPr>
            <w:tcW w:w="2910" w:type="dxa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2910" w:type="dxa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2910" w:type="dxa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rPr>
          <w:trHeight w:val="803"/>
        </w:trPr>
        <w:tc>
          <w:tcPr>
            <w:tcW w:w="9709" w:type="dxa"/>
            <w:gridSpan w:val="5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36D69" w:rsidRDefault="00F36D69" w:rsidP="00F36D6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36D69" w:rsidRPr="00A836A6" w:rsidTr="00E525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36D69" w:rsidRPr="00A836A6" w:rsidRDefault="00F36D69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36D69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36D69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36D69" w:rsidRPr="00A836A6" w:rsidRDefault="00F36D69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36D69" w:rsidRPr="00A836A6" w:rsidTr="00E52579">
        <w:tc>
          <w:tcPr>
            <w:tcW w:w="2910" w:type="dxa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2910" w:type="dxa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2910" w:type="dxa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ED1269" w:rsidTr="00E52579">
        <w:trPr>
          <w:trHeight w:val="1026"/>
        </w:trPr>
        <w:tc>
          <w:tcPr>
            <w:tcW w:w="9709" w:type="dxa"/>
            <w:gridSpan w:val="5"/>
          </w:tcPr>
          <w:p w:rsidR="00F36D69" w:rsidRPr="00ED1269" w:rsidRDefault="00F36D69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36D69" w:rsidRPr="00ED1269" w:rsidRDefault="00F36D69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36D69" w:rsidRDefault="00F36D69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36D69" w:rsidRPr="00ED1269" w:rsidTr="00E525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36D69" w:rsidRPr="00ED1269" w:rsidRDefault="00F36D69" w:rsidP="00E525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36D69" w:rsidRPr="00ED1269" w:rsidTr="00E52579">
        <w:trPr>
          <w:cantSplit/>
          <w:trHeight w:val="354"/>
        </w:trPr>
        <w:tc>
          <w:tcPr>
            <w:tcW w:w="9709" w:type="dxa"/>
            <w:gridSpan w:val="2"/>
          </w:tcPr>
          <w:p w:rsidR="00F36D69" w:rsidRPr="00ED1269" w:rsidRDefault="00F36D69" w:rsidP="00E525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36D69" w:rsidRPr="00ED1269" w:rsidTr="00E52579">
        <w:trPr>
          <w:cantSplit/>
          <w:trHeight w:val="393"/>
        </w:trPr>
        <w:tc>
          <w:tcPr>
            <w:tcW w:w="4319" w:type="dxa"/>
          </w:tcPr>
          <w:p w:rsidR="00F36D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36D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05DA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05D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7539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BBA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5D7"/>
    <w:rsid w:val="00122055"/>
    <w:rsid w:val="0012305E"/>
    <w:rsid w:val="001230F8"/>
    <w:rsid w:val="0012540E"/>
    <w:rsid w:val="00127A2D"/>
    <w:rsid w:val="001300DF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0DF9"/>
    <w:rsid w:val="002E4730"/>
    <w:rsid w:val="002E645B"/>
    <w:rsid w:val="002F02BF"/>
    <w:rsid w:val="002F3636"/>
    <w:rsid w:val="00302332"/>
    <w:rsid w:val="00304E21"/>
    <w:rsid w:val="00305990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33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65B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55F7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F90"/>
    <w:rsid w:val="008336A1"/>
    <w:rsid w:val="00837BCD"/>
    <w:rsid w:val="00841ADF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72B3"/>
    <w:rsid w:val="00920335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2A4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48D2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0275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072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5DA1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2FF1"/>
    <w:rsid w:val="00D263F8"/>
    <w:rsid w:val="00D34670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B75F0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D7D"/>
    <w:rsid w:val="00E34359"/>
    <w:rsid w:val="00E34947"/>
    <w:rsid w:val="00E3620A"/>
    <w:rsid w:val="00E37117"/>
    <w:rsid w:val="00E40004"/>
    <w:rsid w:val="00E40A14"/>
    <w:rsid w:val="00E42FC1"/>
    <w:rsid w:val="00E451D6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80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377C"/>
    <w:rsid w:val="00F0401E"/>
    <w:rsid w:val="00F0411F"/>
    <w:rsid w:val="00F06C2D"/>
    <w:rsid w:val="00F12AF2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6D69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6F44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2019-02-28T20:08:00Z</dcterms:created>
  <dcterms:modified xsi:type="dcterms:W3CDTF">2019-02-28T20:10:00Z</dcterms:modified>
</cp:coreProperties>
</file>