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47C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LOUISSON COSTA PEREIRA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47C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1308355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47C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47C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INTERP. DE LINGUAGEM DE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47C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8C1DAA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FB5E6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2E14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861E4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FB5E64" w:rsidRDefault="00861E41" w:rsidP="00FB5E6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E6B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JOABE BARBOSA PIMENTEL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636C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636C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52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14F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4E5C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7C9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0BAF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7AAF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1E41"/>
    <w:rsid w:val="00862227"/>
    <w:rsid w:val="00864066"/>
    <w:rsid w:val="00866293"/>
    <w:rsid w:val="008704F2"/>
    <w:rsid w:val="00875B20"/>
    <w:rsid w:val="00877F22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DAA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2DB1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13F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6CB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6B20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340"/>
    <w:rsid w:val="00DA265A"/>
    <w:rsid w:val="00DA481F"/>
    <w:rsid w:val="00DB0B1B"/>
    <w:rsid w:val="00DB53A7"/>
    <w:rsid w:val="00DB741A"/>
    <w:rsid w:val="00DC0E6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5E64"/>
    <w:rsid w:val="00FC03DC"/>
    <w:rsid w:val="00FC4998"/>
    <w:rsid w:val="00FC4B8E"/>
    <w:rsid w:val="00FC4C43"/>
    <w:rsid w:val="00FC6905"/>
    <w:rsid w:val="00FC7B56"/>
    <w:rsid w:val="00FD44C7"/>
    <w:rsid w:val="00FE1017"/>
    <w:rsid w:val="00FE2EEA"/>
    <w:rsid w:val="00FE6816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2019-02-28T20:08:00Z</dcterms:created>
  <dcterms:modified xsi:type="dcterms:W3CDTF">2019-02-28T20:08:00Z</dcterms:modified>
</cp:coreProperties>
</file>