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40295" w:rsidRPr="00522F5C" w:rsidRDefault="0074029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402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67B7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740295" w:rsidRDefault="0074029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4029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DIANA KELLY LIMA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4029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1367363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4029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4029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4029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E04A43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F0D80" w:rsidRPr="00A836A6" w:rsidTr="005E70E1">
        <w:tc>
          <w:tcPr>
            <w:tcW w:w="1300" w:type="pct"/>
            <w:shd w:val="clear" w:color="auto" w:fill="F3F3F3"/>
          </w:tcPr>
          <w:p w:rsidR="009F0D80" w:rsidRPr="00A836A6" w:rsidRDefault="009F0D80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F0D80" w:rsidRPr="00A836A6" w:rsidRDefault="009F0D8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308C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C7FE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9C7FE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F0D80" w:rsidRPr="00E308C0" w:rsidRDefault="009C7FE5" w:rsidP="00E308C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40295" w:rsidRDefault="00740295" w:rsidP="007402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40295" w:rsidRDefault="00740295" w:rsidP="007402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40295" w:rsidRDefault="00740295" w:rsidP="007402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40295" w:rsidRPr="00522F5C" w:rsidRDefault="00740295" w:rsidP="007402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40295" w:rsidRDefault="00740295" w:rsidP="007402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E7228F">
        <w:rPr>
          <w:rFonts w:ascii="Arial" w:hAnsi="Arial" w:cs="Arial"/>
          <w:b/>
          <w:bCs/>
          <w:color w:val="000000"/>
          <w:sz w:val="22"/>
          <w:szCs w:val="22"/>
        </w:rPr>
        <w:t>JOABE BARBOSA PIMENTEL</w:t>
      </w:r>
    </w:p>
    <w:p w:rsidR="00740295" w:rsidRDefault="00740295" w:rsidP="007402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295" w:rsidRPr="00A836A6" w:rsidRDefault="00740295" w:rsidP="007402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0295" w:rsidRPr="00A836A6" w:rsidRDefault="00740295" w:rsidP="0074029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0295" w:rsidRPr="00A836A6" w:rsidRDefault="00740295" w:rsidP="007402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0295" w:rsidRPr="00A836A6" w:rsidTr="00036E7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0295" w:rsidRPr="00A836A6" w:rsidTr="00036E73">
        <w:tc>
          <w:tcPr>
            <w:tcW w:w="1300" w:type="pct"/>
            <w:shd w:val="clear" w:color="auto" w:fill="F3F3F3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0295" w:rsidRPr="00A72118" w:rsidRDefault="00740295" w:rsidP="00036E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DIANA KELLY LIMA COSTA</w:t>
            </w:r>
          </w:p>
        </w:tc>
      </w:tr>
      <w:tr w:rsidR="00740295" w:rsidRPr="00A836A6" w:rsidTr="00036E73">
        <w:tc>
          <w:tcPr>
            <w:tcW w:w="1300" w:type="pct"/>
            <w:shd w:val="clear" w:color="auto" w:fill="F3F3F3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0295" w:rsidRPr="00E51895" w:rsidRDefault="00740295" w:rsidP="00036E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1367363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0295" w:rsidRPr="00E51895" w:rsidRDefault="00740295" w:rsidP="00036E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0295" w:rsidRPr="00A836A6" w:rsidTr="00036E73">
        <w:tc>
          <w:tcPr>
            <w:tcW w:w="1300" w:type="pct"/>
            <w:shd w:val="clear" w:color="auto" w:fill="F3F3F3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0295" w:rsidRPr="00E51895" w:rsidRDefault="00740295" w:rsidP="00036E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40295" w:rsidRPr="00A836A6" w:rsidTr="00036E73">
        <w:tc>
          <w:tcPr>
            <w:tcW w:w="1300" w:type="pct"/>
            <w:shd w:val="clear" w:color="auto" w:fill="F3F3F3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0295" w:rsidRPr="00E51895" w:rsidRDefault="00740295" w:rsidP="00036E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E7228F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0295" w:rsidRPr="00A836A6" w:rsidTr="00036E73">
        <w:tc>
          <w:tcPr>
            <w:tcW w:w="1300" w:type="pct"/>
            <w:shd w:val="clear" w:color="auto" w:fill="F3F3F3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1300" w:type="pct"/>
            <w:shd w:val="clear" w:color="auto" w:fill="F3F3F3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0295" w:rsidRPr="00A836A6" w:rsidRDefault="00BB0DE6" w:rsidP="0048208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029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02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029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7228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0295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02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029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8208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029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02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029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647D2">
              <w:rPr>
                <w:rFonts w:ascii="Arial" w:hAnsi="Arial" w:cs="Arial"/>
                <w:color w:val="000000"/>
                <w:sz w:val="16"/>
              </w:rPr>
              <w:t>x</w:t>
            </w:r>
            <w:r w:rsidR="0074029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0295" w:rsidRPr="00482089" w:rsidRDefault="00B647D2" w:rsidP="0048208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740295" w:rsidRPr="00A836A6" w:rsidRDefault="00740295" w:rsidP="00740295">
      <w:pPr>
        <w:jc w:val="both"/>
        <w:rPr>
          <w:rFonts w:ascii="Arial" w:hAnsi="Arial" w:cs="Arial"/>
          <w:color w:val="000000"/>
          <w:sz w:val="18"/>
        </w:rPr>
      </w:pPr>
    </w:p>
    <w:p w:rsidR="00740295" w:rsidRPr="00A836A6" w:rsidRDefault="00740295" w:rsidP="0074029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0295" w:rsidRPr="00A836A6" w:rsidTr="00036E7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0295" w:rsidRPr="00A836A6" w:rsidTr="00036E73">
        <w:tc>
          <w:tcPr>
            <w:tcW w:w="5000" w:type="pct"/>
            <w:gridSpan w:val="5"/>
            <w:shd w:val="clear" w:color="auto" w:fill="E0E0E0"/>
            <w:vAlign w:val="bottom"/>
          </w:tcPr>
          <w:p w:rsidR="00740295" w:rsidRPr="00A836A6" w:rsidRDefault="00740295" w:rsidP="00036E7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0295" w:rsidRPr="00A836A6" w:rsidRDefault="00740295" w:rsidP="00036E7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0295" w:rsidRPr="00A836A6" w:rsidTr="00036E7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0295" w:rsidRPr="00A836A6" w:rsidRDefault="00740295" w:rsidP="00036E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0295" w:rsidRPr="00EB445B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0295" w:rsidRPr="00A836A6" w:rsidTr="00036E73">
        <w:tc>
          <w:tcPr>
            <w:tcW w:w="1590" w:type="pct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1590" w:type="pct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1590" w:type="pct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5000" w:type="pct"/>
            <w:gridSpan w:val="5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0295" w:rsidRPr="00A836A6" w:rsidRDefault="00740295" w:rsidP="0074029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0295" w:rsidRPr="00A836A6" w:rsidTr="00036E73">
        <w:tc>
          <w:tcPr>
            <w:tcW w:w="5000" w:type="pct"/>
            <w:gridSpan w:val="5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0295" w:rsidRPr="00A836A6" w:rsidTr="00036E7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0295" w:rsidRPr="00A836A6" w:rsidTr="00036E73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0295" w:rsidRPr="00A836A6" w:rsidRDefault="00740295" w:rsidP="00036E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0295" w:rsidRPr="00A836A6" w:rsidTr="00036E73">
        <w:tc>
          <w:tcPr>
            <w:tcW w:w="1590" w:type="pct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1590" w:type="pct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1590" w:type="pct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5000" w:type="pct"/>
            <w:gridSpan w:val="5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0295" w:rsidRPr="00A836A6" w:rsidTr="00036E7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0295" w:rsidRPr="00A836A6" w:rsidTr="00036E73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0295" w:rsidRPr="00A836A6" w:rsidRDefault="00740295" w:rsidP="00036E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0295" w:rsidRPr="00A836A6" w:rsidTr="00036E73">
        <w:tc>
          <w:tcPr>
            <w:tcW w:w="1590" w:type="pct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1590" w:type="pct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1590" w:type="pct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5000" w:type="pct"/>
            <w:gridSpan w:val="5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0295" w:rsidRPr="00A836A6" w:rsidRDefault="00740295" w:rsidP="007402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0295" w:rsidRPr="00A836A6" w:rsidTr="00036E73">
        <w:tc>
          <w:tcPr>
            <w:tcW w:w="9709" w:type="dxa"/>
            <w:gridSpan w:val="5"/>
            <w:shd w:val="clear" w:color="auto" w:fill="D9D9D9"/>
          </w:tcPr>
          <w:p w:rsidR="00740295" w:rsidRPr="00A836A6" w:rsidRDefault="00740295" w:rsidP="00036E7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0295" w:rsidRPr="00A836A6" w:rsidTr="00036E7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0295" w:rsidRPr="00A836A6" w:rsidTr="00036E73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0295" w:rsidRPr="00A836A6" w:rsidRDefault="00740295" w:rsidP="00036E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0295" w:rsidRPr="00A836A6" w:rsidTr="00036E73">
        <w:tc>
          <w:tcPr>
            <w:tcW w:w="2910" w:type="dxa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2910" w:type="dxa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2910" w:type="dxa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rPr>
          <w:trHeight w:val="803"/>
        </w:trPr>
        <w:tc>
          <w:tcPr>
            <w:tcW w:w="9709" w:type="dxa"/>
            <w:gridSpan w:val="5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40295" w:rsidRDefault="00740295" w:rsidP="007402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0295" w:rsidRPr="00A836A6" w:rsidTr="00036E7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40295" w:rsidRPr="00A836A6" w:rsidRDefault="00740295" w:rsidP="00036E7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40295" w:rsidRPr="00A836A6" w:rsidTr="00036E7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0295" w:rsidRPr="00A836A6" w:rsidTr="00036E73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0295" w:rsidRPr="00A836A6" w:rsidRDefault="00740295" w:rsidP="00036E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0295" w:rsidRPr="00A836A6" w:rsidRDefault="00740295" w:rsidP="00036E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0295" w:rsidRPr="00A836A6" w:rsidTr="00036E73">
        <w:tc>
          <w:tcPr>
            <w:tcW w:w="2910" w:type="dxa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2910" w:type="dxa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A836A6" w:rsidTr="00036E73">
        <w:tc>
          <w:tcPr>
            <w:tcW w:w="2910" w:type="dxa"/>
          </w:tcPr>
          <w:p w:rsidR="00740295" w:rsidRPr="00A836A6" w:rsidRDefault="00740295" w:rsidP="00036E7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0295" w:rsidRPr="00A836A6" w:rsidRDefault="00740295" w:rsidP="00036E7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0295" w:rsidRPr="00ED1269" w:rsidTr="00036E73">
        <w:trPr>
          <w:trHeight w:val="1026"/>
        </w:trPr>
        <w:tc>
          <w:tcPr>
            <w:tcW w:w="9709" w:type="dxa"/>
            <w:gridSpan w:val="5"/>
          </w:tcPr>
          <w:p w:rsidR="00740295" w:rsidRPr="00ED1269" w:rsidRDefault="00740295" w:rsidP="00036E7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40295" w:rsidRPr="00ED1269" w:rsidRDefault="00740295" w:rsidP="00036E7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40295" w:rsidRDefault="00740295" w:rsidP="00036E7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40295" w:rsidRPr="00ED1269" w:rsidTr="00036E7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40295" w:rsidRPr="00ED1269" w:rsidRDefault="00740295" w:rsidP="00036E7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40295" w:rsidRPr="00ED1269" w:rsidTr="00036E73">
        <w:trPr>
          <w:cantSplit/>
          <w:trHeight w:val="354"/>
        </w:trPr>
        <w:tc>
          <w:tcPr>
            <w:tcW w:w="9709" w:type="dxa"/>
            <w:gridSpan w:val="2"/>
          </w:tcPr>
          <w:p w:rsidR="00740295" w:rsidRPr="00ED1269" w:rsidRDefault="00740295" w:rsidP="00036E7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40295" w:rsidRPr="00ED1269" w:rsidTr="00036E73">
        <w:trPr>
          <w:cantSplit/>
          <w:trHeight w:val="393"/>
        </w:trPr>
        <w:tc>
          <w:tcPr>
            <w:tcW w:w="4319" w:type="dxa"/>
          </w:tcPr>
          <w:p w:rsidR="00740295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40295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40295" w:rsidRPr="00ED1269" w:rsidRDefault="00740295" w:rsidP="00036E7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133C5" w:rsidRDefault="001133C5" w:rsidP="001133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133C5" w:rsidRDefault="001133C5" w:rsidP="001133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133C5" w:rsidRDefault="001133C5" w:rsidP="001133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133C5" w:rsidRPr="00522F5C" w:rsidRDefault="001133C5" w:rsidP="001133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133C5" w:rsidRDefault="001133C5" w:rsidP="001133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SUZANY MARQUES HADDAD LIMA</w:t>
      </w:r>
    </w:p>
    <w:p w:rsidR="001133C5" w:rsidRDefault="001133C5" w:rsidP="001133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33C5" w:rsidRPr="00A836A6" w:rsidRDefault="001133C5" w:rsidP="001133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133C5" w:rsidRPr="00A836A6" w:rsidRDefault="001133C5" w:rsidP="001133C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133C5" w:rsidRPr="00A836A6" w:rsidRDefault="001133C5" w:rsidP="001133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133C5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133C5" w:rsidRPr="00A836A6" w:rsidTr="00E52579">
        <w:tc>
          <w:tcPr>
            <w:tcW w:w="1300" w:type="pct"/>
            <w:shd w:val="clear" w:color="auto" w:fill="F3F3F3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133C5" w:rsidRPr="00A72118" w:rsidRDefault="001133C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DIANA KELLY LIMA COSTA</w:t>
            </w:r>
          </w:p>
        </w:tc>
      </w:tr>
      <w:tr w:rsidR="001133C5" w:rsidRPr="00A836A6" w:rsidTr="00E52579">
        <w:tc>
          <w:tcPr>
            <w:tcW w:w="1300" w:type="pct"/>
            <w:shd w:val="clear" w:color="auto" w:fill="F3F3F3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133C5" w:rsidRPr="00E51895" w:rsidRDefault="001133C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1367363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133C5" w:rsidRPr="00E51895" w:rsidRDefault="001133C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1133C5" w:rsidRPr="00A836A6" w:rsidTr="00E52579">
        <w:tc>
          <w:tcPr>
            <w:tcW w:w="1300" w:type="pct"/>
            <w:shd w:val="clear" w:color="auto" w:fill="F3F3F3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133C5" w:rsidRPr="00E51895" w:rsidRDefault="001133C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1133C5" w:rsidRPr="00A836A6" w:rsidTr="00E52579">
        <w:tc>
          <w:tcPr>
            <w:tcW w:w="1300" w:type="pct"/>
            <w:shd w:val="clear" w:color="auto" w:fill="F3F3F3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133C5" w:rsidRPr="00E51895" w:rsidRDefault="001133C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1A3ECF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1133C5" w:rsidRPr="00A836A6" w:rsidTr="00E52579">
        <w:tc>
          <w:tcPr>
            <w:tcW w:w="1300" w:type="pct"/>
            <w:shd w:val="clear" w:color="auto" w:fill="F3F3F3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1300" w:type="pct"/>
            <w:shd w:val="clear" w:color="auto" w:fill="F3F3F3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133C5" w:rsidRPr="00A836A6" w:rsidRDefault="001133C5" w:rsidP="00B7449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7449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91F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D91FB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133C5" w:rsidRPr="00B7449E" w:rsidRDefault="00D91FB8" w:rsidP="00B7449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1133C5" w:rsidRPr="00A836A6" w:rsidRDefault="001133C5" w:rsidP="001133C5">
      <w:pPr>
        <w:jc w:val="both"/>
        <w:rPr>
          <w:rFonts w:ascii="Arial" w:hAnsi="Arial" w:cs="Arial"/>
          <w:color w:val="000000"/>
          <w:sz w:val="18"/>
        </w:rPr>
      </w:pPr>
    </w:p>
    <w:p w:rsidR="001133C5" w:rsidRPr="00A836A6" w:rsidRDefault="001133C5" w:rsidP="001133C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133C5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133C5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1133C5" w:rsidRPr="00A836A6" w:rsidRDefault="001133C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133C5" w:rsidRPr="00A836A6" w:rsidRDefault="001133C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133C5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133C5" w:rsidRPr="00A836A6" w:rsidRDefault="001133C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133C5" w:rsidRPr="00EB445B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133C5" w:rsidRPr="00A836A6" w:rsidTr="00E52579">
        <w:tc>
          <w:tcPr>
            <w:tcW w:w="1590" w:type="pct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1590" w:type="pct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1590" w:type="pct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5000" w:type="pct"/>
            <w:gridSpan w:val="5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133C5" w:rsidRPr="00A836A6" w:rsidRDefault="001133C5" w:rsidP="001133C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133C5" w:rsidRPr="00A836A6" w:rsidTr="00E52579">
        <w:tc>
          <w:tcPr>
            <w:tcW w:w="5000" w:type="pct"/>
            <w:gridSpan w:val="5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133C5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133C5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133C5" w:rsidRPr="00A836A6" w:rsidRDefault="001133C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133C5" w:rsidRPr="00A836A6" w:rsidTr="00E52579">
        <w:tc>
          <w:tcPr>
            <w:tcW w:w="1590" w:type="pct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1590" w:type="pct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1590" w:type="pct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5000" w:type="pct"/>
            <w:gridSpan w:val="5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133C5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133C5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133C5" w:rsidRPr="00A836A6" w:rsidRDefault="001133C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133C5" w:rsidRPr="00A836A6" w:rsidTr="00E52579">
        <w:tc>
          <w:tcPr>
            <w:tcW w:w="1590" w:type="pct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1590" w:type="pct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1590" w:type="pct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5000" w:type="pct"/>
            <w:gridSpan w:val="5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133C5" w:rsidRPr="00A836A6" w:rsidRDefault="001133C5" w:rsidP="001133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133C5" w:rsidRPr="00A836A6" w:rsidTr="00E52579">
        <w:tc>
          <w:tcPr>
            <w:tcW w:w="9709" w:type="dxa"/>
            <w:gridSpan w:val="5"/>
            <w:shd w:val="clear" w:color="auto" w:fill="D9D9D9"/>
          </w:tcPr>
          <w:p w:rsidR="001133C5" w:rsidRPr="00A836A6" w:rsidRDefault="001133C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133C5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133C5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133C5" w:rsidRPr="00A836A6" w:rsidRDefault="001133C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133C5" w:rsidRPr="00A836A6" w:rsidTr="00E52579">
        <w:tc>
          <w:tcPr>
            <w:tcW w:w="2910" w:type="dxa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2910" w:type="dxa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2910" w:type="dxa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rPr>
          <w:trHeight w:val="803"/>
        </w:trPr>
        <w:tc>
          <w:tcPr>
            <w:tcW w:w="9709" w:type="dxa"/>
            <w:gridSpan w:val="5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133C5" w:rsidRDefault="001133C5" w:rsidP="001133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133C5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133C5" w:rsidRPr="00A836A6" w:rsidRDefault="001133C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133C5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133C5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133C5" w:rsidRPr="00A836A6" w:rsidRDefault="001133C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133C5" w:rsidRPr="00A836A6" w:rsidRDefault="001133C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133C5" w:rsidRPr="00A836A6" w:rsidTr="00E52579">
        <w:tc>
          <w:tcPr>
            <w:tcW w:w="2910" w:type="dxa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2910" w:type="dxa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A836A6" w:rsidTr="00E52579">
        <w:tc>
          <w:tcPr>
            <w:tcW w:w="2910" w:type="dxa"/>
          </w:tcPr>
          <w:p w:rsidR="001133C5" w:rsidRPr="00A836A6" w:rsidRDefault="001133C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133C5" w:rsidRPr="00A836A6" w:rsidRDefault="001133C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133C5" w:rsidRPr="00ED1269" w:rsidTr="00E52579">
        <w:trPr>
          <w:trHeight w:val="1026"/>
        </w:trPr>
        <w:tc>
          <w:tcPr>
            <w:tcW w:w="9709" w:type="dxa"/>
            <w:gridSpan w:val="5"/>
          </w:tcPr>
          <w:p w:rsidR="001133C5" w:rsidRPr="00ED1269" w:rsidRDefault="001133C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133C5" w:rsidRPr="00ED1269" w:rsidRDefault="001133C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133C5" w:rsidRDefault="001133C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133C5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133C5" w:rsidRPr="00ED1269" w:rsidRDefault="001133C5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133C5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1133C5" w:rsidRPr="00ED1269" w:rsidRDefault="001133C5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133C5" w:rsidRPr="00ED1269" w:rsidTr="00E52579">
        <w:trPr>
          <w:cantSplit/>
          <w:trHeight w:val="393"/>
        </w:trPr>
        <w:tc>
          <w:tcPr>
            <w:tcW w:w="4319" w:type="dxa"/>
          </w:tcPr>
          <w:p w:rsidR="001133C5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133C5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133C5" w:rsidRPr="00ED1269" w:rsidRDefault="001133C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11D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11D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51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7B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50DF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3C5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0E85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ECF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0F42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41C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089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6B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295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772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3968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FE5"/>
    <w:rsid w:val="009D39F4"/>
    <w:rsid w:val="009D5611"/>
    <w:rsid w:val="009D7A72"/>
    <w:rsid w:val="009E341B"/>
    <w:rsid w:val="009E3583"/>
    <w:rsid w:val="009F0D80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D69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4D8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7D2"/>
    <w:rsid w:val="00B66A6E"/>
    <w:rsid w:val="00B7091E"/>
    <w:rsid w:val="00B714E7"/>
    <w:rsid w:val="00B7166B"/>
    <w:rsid w:val="00B72AE1"/>
    <w:rsid w:val="00B7449E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0DE6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AB2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1FB8"/>
    <w:rsid w:val="00D965B2"/>
    <w:rsid w:val="00D96D68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DB8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43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08C0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28F"/>
    <w:rsid w:val="00E72D8D"/>
    <w:rsid w:val="00E72EFD"/>
    <w:rsid w:val="00E74DD8"/>
    <w:rsid w:val="00E83796"/>
    <w:rsid w:val="00E83D7E"/>
    <w:rsid w:val="00E84645"/>
    <w:rsid w:val="00E85678"/>
    <w:rsid w:val="00E9073C"/>
    <w:rsid w:val="00E912C5"/>
    <w:rsid w:val="00E947A1"/>
    <w:rsid w:val="00EA24C8"/>
    <w:rsid w:val="00EA254F"/>
    <w:rsid w:val="00EA57E7"/>
    <w:rsid w:val="00EA57FD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2019-02-28T20:06:00Z</dcterms:created>
  <dcterms:modified xsi:type="dcterms:W3CDTF">2019-02-28T20:06:00Z</dcterms:modified>
</cp:coreProperties>
</file>