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EF718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DIANA KELLY LIMA COSTA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EF718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1367363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EF718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EF718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TRADUTOR E INTERP. DE LINGUAGEM DE SINAIS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EF718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EU APOIO</w:t>
            </w:r>
            <w:r w:rsidR="000C40CF">
              <w:rPr>
                <w:rFonts w:ascii="Arial" w:hAnsi="Arial" w:cs="Arial"/>
                <w:sz w:val="18"/>
                <w:szCs w:val="18"/>
              </w:rPr>
              <w:t xml:space="preserve"> (CTRAD)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893761" w:rsidP="005148B9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4B21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</w:t>
            </w:r>
            <w:r w:rsidR="004B21B8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EF7D73" w:rsidRDefault="004B21B8" w:rsidP="00EF7D73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30/03/2019 a 30/09/2019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52301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JOABE BARBOSA PIMENTEL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65C2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65C2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87509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62C6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40CF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241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37CF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1BF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21B8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2E0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48B9"/>
    <w:rsid w:val="00515B5C"/>
    <w:rsid w:val="0051785C"/>
    <w:rsid w:val="00522130"/>
    <w:rsid w:val="00522291"/>
    <w:rsid w:val="00522F5C"/>
    <w:rsid w:val="00523010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C2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876AA"/>
    <w:rsid w:val="008901B2"/>
    <w:rsid w:val="0089075F"/>
    <w:rsid w:val="00890C8A"/>
    <w:rsid w:val="00891046"/>
    <w:rsid w:val="008911B0"/>
    <w:rsid w:val="00893761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3605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2B0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76C1D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D7326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10CA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EF7185"/>
    <w:rsid w:val="00EF7D73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2019-02-28T20:05:00Z</dcterms:created>
  <dcterms:modified xsi:type="dcterms:W3CDTF">2019-02-28T20:05:00Z</dcterms:modified>
</cp:coreProperties>
</file>