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22D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22D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22D63" w:rsidP="00BD07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463DB">
              <w:rPr>
                <w:rFonts w:ascii="Arial" w:hAnsi="Arial" w:cs="Arial"/>
                <w:sz w:val="18"/>
                <w:szCs w:val="18"/>
              </w:rPr>
              <w:t>0</w:t>
            </w:r>
            <w:r w:rsidR="00BD0711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130152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04733" w:rsidP="005078C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3C326D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</w:t>
            </w:r>
            <w:r w:rsidR="0038510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22D63" w:rsidP="00A463D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463DB">
              <w:rPr>
                <w:rFonts w:ascii="Arial" w:hAnsi="Arial" w:cs="Arial"/>
                <w:sz w:val="18"/>
                <w:szCs w:val="18"/>
              </w:rPr>
              <w:t>0</w:t>
            </w:r>
            <w:r w:rsidR="0038510E">
              <w:rPr>
                <w:rFonts w:ascii="Arial" w:hAnsi="Arial" w:cs="Arial"/>
                <w:sz w:val="18"/>
                <w:szCs w:val="18"/>
              </w:rPr>
              <w:t>/03/2019 a 30/09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0773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E48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61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61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50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393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913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136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152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A9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4CE"/>
    <w:rsid w:val="002F3636"/>
    <w:rsid w:val="00302332"/>
    <w:rsid w:val="00304733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A9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10E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26D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DCD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8EE"/>
    <w:rsid w:val="004E64FF"/>
    <w:rsid w:val="004F2817"/>
    <w:rsid w:val="004F3B6D"/>
    <w:rsid w:val="00501B42"/>
    <w:rsid w:val="00504E3C"/>
    <w:rsid w:val="005078C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57359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2A1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D8C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336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D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137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1EE2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2017-05-26T18:52:00Z</cp:lastPrinted>
  <dcterms:created xsi:type="dcterms:W3CDTF">2019-02-28T20:04:00Z</dcterms:created>
  <dcterms:modified xsi:type="dcterms:W3CDTF">2019-02-28T20:05:00Z</dcterms:modified>
</cp:coreProperties>
</file>