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D77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63AC8" w:rsidP="006D779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D779A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D779A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27/12</w:t>
            </w:r>
            <w:r w:rsidR="00EF0783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546D2" w:rsidP="000276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F27D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7546D2">
              <w:rPr>
                <w:rFonts w:ascii="Arial" w:hAnsi="Arial" w:cs="Arial"/>
                <w:sz w:val="18"/>
                <w:szCs w:val="18"/>
              </w:rPr>
              <w:t>ACULDADE DE CIENCIAS AGRÁRIAS/FCA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546D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FÍSICA DA MADEIRA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41114" w:rsidP="00072E5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072E5C">
              <w:rPr>
                <w:rFonts w:ascii="Arial" w:hAnsi="Arial" w:cs="Arial"/>
                <w:sz w:val="18"/>
                <w:szCs w:val="18"/>
              </w:rPr>
              <w:t>27/12/2018 a 26/06/2019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EC520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M</w:t>
            </w:r>
            <w:r w:rsidR="00180AED"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C52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NABOR DA SILVEIRA PIO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C52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400796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D57D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 xml:space="preserve">Chefia </w:t>
            </w:r>
            <w:r w:rsidR="00DD57D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A67403">
              <w:rPr>
                <w:rFonts w:ascii="Arial" w:hAnsi="Arial" w:cs="Arial"/>
                <w:bCs/>
                <w:sz w:val="22"/>
                <w:szCs w:val="22"/>
              </w:rPr>
              <w:t>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6104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610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92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67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2E5C"/>
    <w:rsid w:val="00073D4F"/>
    <w:rsid w:val="000770BA"/>
    <w:rsid w:val="000771BB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1716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2789F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2C2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963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19A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AC8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D779A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46D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11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04B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B1F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E5B"/>
    <w:rsid w:val="00D22E9E"/>
    <w:rsid w:val="00D263F8"/>
    <w:rsid w:val="00D34FBF"/>
    <w:rsid w:val="00D36E7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57D4"/>
    <w:rsid w:val="00DD63CF"/>
    <w:rsid w:val="00DD72B2"/>
    <w:rsid w:val="00DE0849"/>
    <w:rsid w:val="00DE1421"/>
    <w:rsid w:val="00DE5FBE"/>
    <w:rsid w:val="00DE6016"/>
    <w:rsid w:val="00DF0BA1"/>
    <w:rsid w:val="00DF1870"/>
    <w:rsid w:val="00DF27DF"/>
    <w:rsid w:val="00DF3592"/>
    <w:rsid w:val="00DF606E"/>
    <w:rsid w:val="00DF7D6A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20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783"/>
    <w:rsid w:val="00EF2D53"/>
    <w:rsid w:val="00EF5303"/>
    <w:rsid w:val="00EF6C38"/>
    <w:rsid w:val="00EF7FB2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0E6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2019-02-28T18:23:00Z</dcterms:created>
  <dcterms:modified xsi:type="dcterms:W3CDTF">2019-02-28T18:28:00Z</dcterms:modified>
</cp:coreProperties>
</file>