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90A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71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8A06E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8A06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</w:t>
            </w:r>
            <w:r w:rsidR="007C2346">
              <w:rPr>
                <w:rFonts w:ascii="Arial" w:hAnsi="Arial" w:cs="Arial"/>
                <w:sz w:val="18"/>
                <w:szCs w:val="18"/>
              </w:rPr>
              <w:t>/201</w:t>
            </w:r>
            <w:r w:rsidR="002F7A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3756"/>
        <w:gridCol w:w="1243"/>
        <w:gridCol w:w="2625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C2346" w:rsidP="007C23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GILBERTO DE LAVOR BARRETO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3305-1187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paulobarreto58@yahoo.com.br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5F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5F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03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0CB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F51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ACD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EC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94B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9CF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4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6E2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09A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D8C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C6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5D7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95D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A4E"/>
    <w:rsid w:val="00E912C5"/>
    <w:rsid w:val="00E93D77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5E8D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2019-02-28T18:46:00Z</dcterms:created>
  <dcterms:modified xsi:type="dcterms:W3CDTF">2019-02-28T18:46:00Z</dcterms:modified>
</cp:coreProperties>
</file>