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51535">
        <w:rPr>
          <w:rFonts w:ascii="Arial" w:hAnsi="Arial" w:cs="Arial"/>
          <w:b/>
          <w:bCs/>
          <w:color w:val="000000"/>
          <w:sz w:val="22"/>
          <w:szCs w:val="22"/>
        </w:rPr>
        <w:t>MARIA VANUSA DO SOCORRO DE SOUZA FIRMO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842B0E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PRISCILA RODRIGUES DE OLIVEIRA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842B0E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B0D25">
              <w:rPr>
                <w:rFonts w:ascii="Arial" w:hAnsi="Arial" w:cs="Arial"/>
                <w:sz w:val="18"/>
                <w:szCs w:val="20"/>
              </w:rPr>
              <w:t>2379928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842B0E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842B0E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TÉCNICA EM ARQUIVO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842B0E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842B0E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ARQUIVO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842B0E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033EB3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0546A8" w:rsidRDefault="00033EB3" w:rsidP="00033EB3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30/03/2019 a 30/09/2019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961E97" w:rsidRDefault="00961E97" w:rsidP="00961E9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961E97" w:rsidRDefault="00961E97" w:rsidP="00961E9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961E97" w:rsidRDefault="00961E97" w:rsidP="00961E9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61E97" w:rsidRPr="00522F5C" w:rsidRDefault="00961E97" w:rsidP="00961E9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61E97" w:rsidRDefault="00961E97" w:rsidP="00961E9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JORGE ALBERTO DA SILVA TEIXEIRA</w:t>
      </w:r>
    </w:p>
    <w:p w:rsidR="00961E97" w:rsidRDefault="00961E97" w:rsidP="00961E9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61E97" w:rsidRPr="00A836A6" w:rsidRDefault="00961E97" w:rsidP="00961E9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961E97" w:rsidRPr="00A836A6" w:rsidRDefault="00961E97" w:rsidP="00961E97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961E97" w:rsidRPr="00A836A6" w:rsidRDefault="00961E97" w:rsidP="00961E9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961E97" w:rsidRPr="00A836A6" w:rsidTr="00112C98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961E97" w:rsidRPr="00A836A6" w:rsidTr="00112C98">
        <w:tc>
          <w:tcPr>
            <w:tcW w:w="1300" w:type="pct"/>
            <w:shd w:val="clear" w:color="auto" w:fill="F3F3F3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961E97" w:rsidRPr="00A72118" w:rsidRDefault="00961E97" w:rsidP="00112C9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PRISCILA RODRIGUES DE OLIVEIRA</w:t>
            </w:r>
          </w:p>
        </w:tc>
      </w:tr>
      <w:tr w:rsidR="00961E97" w:rsidRPr="00A836A6" w:rsidTr="00112C98">
        <w:tc>
          <w:tcPr>
            <w:tcW w:w="1300" w:type="pct"/>
            <w:shd w:val="clear" w:color="auto" w:fill="F3F3F3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961E97" w:rsidRPr="00E51895" w:rsidRDefault="00961E97" w:rsidP="00112C9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B0D25">
              <w:rPr>
                <w:rFonts w:ascii="Arial" w:hAnsi="Arial" w:cs="Arial"/>
                <w:sz w:val="18"/>
                <w:szCs w:val="20"/>
              </w:rPr>
              <w:t>2379928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961E97" w:rsidRPr="00E51895" w:rsidRDefault="00961E97" w:rsidP="00112C9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30/03/2017</w:t>
            </w:r>
          </w:p>
        </w:tc>
      </w:tr>
      <w:tr w:rsidR="00961E97" w:rsidRPr="00A836A6" w:rsidTr="00112C98">
        <w:tc>
          <w:tcPr>
            <w:tcW w:w="1300" w:type="pct"/>
            <w:shd w:val="clear" w:color="auto" w:fill="F3F3F3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961E97" w:rsidRPr="00E51895" w:rsidRDefault="00961E97" w:rsidP="00112C9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TÉCNICA EM ARQUIVO</w:t>
            </w:r>
          </w:p>
        </w:tc>
      </w:tr>
      <w:tr w:rsidR="00961E97" w:rsidRPr="00A836A6" w:rsidTr="00112C98">
        <w:tc>
          <w:tcPr>
            <w:tcW w:w="1300" w:type="pct"/>
            <w:shd w:val="clear" w:color="auto" w:fill="F3F3F3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961E97" w:rsidRPr="00E51895" w:rsidRDefault="00961E97" w:rsidP="00112C9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961E97" w:rsidRPr="00A836A6" w:rsidTr="00112C98">
        <w:tc>
          <w:tcPr>
            <w:tcW w:w="1300" w:type="pct"/>
            <w:shd w:val="clear" w:color="auto" w:fill="F3F3F3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ARQUIVO</w:t>
            </w:r>
          </w:p>
        </w:tc>
      </w:tr>
      <w:tr w:rsidR="00961E97" w:rsidRPr="00A836A6" w:rsidTr="00112C98">
        <w:tc>
          <w:tcPr>
            <w:tcW w:w="1300" w:type="pct"/>
            <w:shd w:val="clear" w:color="auto" w:fill="F3F3F3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4D4810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9A3FA7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961E97" w:rsidRPr="009A3FA7" w:rsidRDefault="009A3FA7" w:rsidP="009A3FA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30/03/2019 a 30/09/2019</w:t>
            </w:r>
          </w:p>
        </w:tc>
      </w:tr>
    </w:tbl>
    <w:p w:rsidR="00961E97" w:rsidRPr="00A836A6" w:rsidRDefault="00961E97" w:rsidP="00961E97">
      <w:pPr>
        <w:jc w:val="both"/>
        <w:rPr>
          <w:rFonts w:ascii="Arial" w:hAnsi="Arial" w:cs="Arial"/>
          <w:color w:val="000000"/>
          <w:sz w:val="18"/>
        </w:rPr>
      </w:pPr>
    </w:p>
    <w:p w:rsidR="00961E97" w:rsidRPr="00A836A6" w:rsidRDefault="00961E97" w:rsidP="00961E97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61E97" w:rsidRPr="00A836A6" w:rsidTr="00112C98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961E97" w:rsidRPr="00A836A6" w:rsidTr="00112C98">
        <w:tc>
          <w:tcPr>
            <w:tcW w:w="5000" w:type="pct"/>
            <w:gridSpan w:val="5"/>
            <w:shd w:val="clear" w:color="auto" w:fill="E0E0E0"/>
            <w:vAlign w:val="bottom"/>
          </w:tcPr>
          <w:p w:rsidR="00961E97" w:rsidRPr="00A836A6" w:rsidRDefault="00961E97" w:rsidP="00112C9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961E97" w:rsidRPr="00A836A6" w:rsidRDefault="00961E97" w:rsidP="00112C9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961E97" w:rsidRPr="00A836A6" w:rsidTr="00112C9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1E97" w:rsidRPr="00A836A6" w:rsidTr="00112C98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1E97" w:rsidRPr="00A836A6" w:rsidRDefault="00961E97" w:rsidP="00112C9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1E97" w:rsidRPr="00EB445B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961E97" w:rsidRPr="00A836A6" w:rsidTr="00112C98">
        <w:tc>
          <w:tcPr>
            <w:tcW w:w="1590" w:type="pct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1E97" w:rsidRPr="00A836A6" w:rsidTr="00112C98">
        <w:tc>
          <w:tcPr>
            <w:tcW w:w="1590" w:type="pct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1E97" w:rsidRPr="00A836A6" w:rsidTr="00112C98">
        <w:tc>
          <w:tcPr>
            <w:tcW w:w="1590" w:type="pct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1E97" w:rsidRPr="00A836A6" w:rsidTr="00112C98">
        <w:tc>
          <w:tcPr>
            <w:tcW w:w="5000" w:type="pct"/>
            <w:gridSpan w:val="5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61E97" w:rsidRPr="00A836A6" w:rsidRDefault="00961E97" w:rsidP="00961E97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61E97" w:rsidRPr="00A836A6" w:rsidTr="00112C98">
        <w:tc>
          <w:tcPr>
            <w:tcW w:w="5000" w:type="pct"/>
            <w:gridSpan w:val="5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961E97" w:rsidRPr="00A836A6" w:rsidTr="00112C9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1E97" w:rsidRPr="00A836A6" w:rsidTr="00112C98">
        <w:trPr>
          <w:cantSplit/>
        </w:trPr>
        <w:tc>
          <w:tcPr>
            <w:tcW w:w="1590" w:type="pct"/>
            <w:vMerge/>
            <w:shd w:val="clear" w:color="auto" w:fill="E0E0E0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1E97" w:rsidRPr="00A836A6" w:rsidRDefault="00961E97" w:rsidP="00112C9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61E97" w:rsidRPr="00A836A6" w:rsidTr="00112C98">
        <w:tc>
          <w:tcPr>
            <w:tcW w:w="1590" w:type="pct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1E97" w:rsidRPr="00A836A6" w:rsidTr="00112C98">
        <w:tc>
          <w:tcPr>
            <w:tcW w:w="1590" w:type="pct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1E97" w:rsidRPr="00A836A6" w:rsidTr="00112C98">
        <w:tc>
          <w:tcPr>
            <w:tcW w:w="1590" w:type="pct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1E97" w:rsidRPr="00A836A6" w:rsidTr="00112C98">
        <w:tc>
          <w:tcPr>
            <w:tcW w:w="5000" w:type="pct"/>
            <w:gridSpan w:val="5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1E97" w:rsidRPr="00A836A6" w:rsidTr="00112C98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961E97" w:rsidRPr="00A836A6" w:rsidTr="00112C9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1E97" w:rsidRPr="00A836A6" w:rsidTr="00112C98">
        <w:trPr>
          <w:cantSplit/>
        </w:trPr>
        <w:tc>
          <w:tcPr>
            <w:tcW w:w="1590" w:type="pct"/>
            <w:vMerge/>
            <w:shd w:val="clear" w:color="auto" w:fill="E0E0E0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1E97" w:rsidRPr="00A836A6" w:rsidRDefault="00961E97" w:rsidP="00112C9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61E97" w:rsidRPr="00A836A6" w:rsidTr="00112C98">
        <w:tc>
          <w:tcPr>
            <w:tcW w:w="1590" w:type="pct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1E97" w:rsidRPr="00A836A6" w:rsidTr="00112C98">
        <w:tc>
          <w:tcPr>
            <w:tcW w:w="1590" w:type="pct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1E97" w:rsidRPr="00A836A6" w:rsidTr="00112C98">
        <w:tc>
          <w:tcPr>
            <w:tcW w:w="1590" w:type="pct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1E97" w:rsidRPr="00A836A6" w:rsidTr="00112C98">
        <w:tc>
          <w:tcPr>
            <w:tcW w:w="5000" w:type="pct"/>
            <w:gridSpan w:val="5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61E97" w:rsidRPr="00A836A6" w:rsidRDefault="00961E97" w:rsidP="00961E9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61E97" w:rsidRPr="00A836A6" w:rsidTr="00112C98">
        <w:tc>
          <w:tcPr>
            <w:tcW w:w="9709" w:type="dxa"/>
            <w:gridSpan w:val="5"/>
            <w:shd w:val="clear" w:color="auto" w:fill="D9D9D9"/>
          </w:tcPr>
          <w:p w:rsidR="00961E97" w:rsidRPr="00A836A6" w:rsidRDefault="00961E97" w:rsidP="00112C9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961E97" w:rsidRPr="00A836A6" w:rsidTr="00112C98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1E97" w:rsidRPr="00A836A6" w:rsidTr="00112C98">
        <w:trPr>
          <w:cantSplit/>
        </w:trPr>
        <w:tc>
          <w:tcPr>
            <w:tcW w:w="2910" w:type="dxa"/>
            <w:vMerge/>
            <w:shd w:val="clear" w:color="auto" w:fill="E0E0E0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1E97" w:rsidRPr="00A836A6" w:rsidRDefault="00961E97" w:rsidP="00112C9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61E97" w:rsidRPr="00A836A6" w:rsidTr="00112C98">
        <w:tc>
          <w:tcPr>
            <w:tcW w:w="2910" w:type="dxa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961E97" w:rsidRPr="00A836A6" w:rsidRDefault="00961E97" w:rsidP="00112C9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1E97" w:rsidRPr="00A836A6" w:rsidRDefault="00961E97" w:rsidP="00112C9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1E97" w:rsidRPr="00A836A6" w:rsidRDefault="00961E97" w:rsidP="00112C9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1E97" w:rsidRPr="00A836A6" w:rsidRDefault="00961E97" w:rsidP="00112C9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1E97" w:rsidRPr="00A836A6" w:rsidRDefault="00961E97" w:rsidP="00112C9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1E97" w:rsidRPr="00A836A6" w:rsidTr="00112C98">
        <w:tc>
          <w:tcPr>
            <w:tcW w:w="2910" w:type="dxa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961E97" w:rsidRPr="00A836A6" w:rsidRDefault="00961E97" w:rsidP="00112C9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1E97" w:rsidRPr="00A836A6" w:rsidRDefault="00961E97" w:rsidP="00112C9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1E97" w:rsidRPr="00A836A6" w:rsidRDefault="00961E97" w:rsidP="00112C9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1E97" w:rsidRPr="00A836A6" w:rsidRDefault="00961E97" w:rsidP="00112C9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1E97" w:rsidRPr="00A836A6" w:rsidTr="00112C98">
        <w:tc>
          <w:tcPr>
            <w:tcW w:w="2910" w:type="dxa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961E97" w:rsidRPr="00A836A6" w:rsidRDefault="00961E97" w:rsidP="00112C9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1E97" w:rsidRPr="00A836A6" w:rsidRDefault="00961E97" w:rsidP="00112C9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1E97" w:rsidRPr="00A836A6" w:rsidRDefault="00961E97" w:rsidP="00112C9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1E97" w:rsidRPr="00A836A6" w:rsidRDefault="00961E97" w:rsidP="00112C9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1E97" w:rsidRPr="00A836A6" w:rsidTr="00112C98">
        <w:trPr>
          <w:trHeight w:val="803"/>
        </w:trPr>
        <w:tc>
          <w:tcPr>
            <w:tcW w:w="9709" w:type="dxa"/>
            <w:gridSpan w:val="5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961E97" w:rsidRDefault="00961E97" w:rsidP="00961E9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61E97" w:rsidRPr="00A836A6" w:rsidTr="00112C98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961E97" w:rsidRPr="00A836A6" w:rsidRDefault="00961E97" w:rsidP="00112C9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61E97" w:rsidRPr="00A836A6" w:rsidTr="00112C98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1E97" w:rsidRPr="00A836A6" w:rsidTr="00112C98">
        <w:trPr>
          <w:cantSplit/>
        </w:trPr>
        <w:tc>
          <w:tcPr>
            <w:tcW w:w="2910" w:type="dxa"/>
            <w:vMerge/>
            <w:shd w:val="clear" w:color="auto" w:fill="E0E0E0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1E97" w:rsidRPr="00A836A6" w:rsidRDefault="00961E97" w:rsidP="00112C9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61E97" w:rsidRPr="00A836A6" w:rsidTr="00112C98">
        <w:tc>
          <w:tcPr>
            <w:tcW w:w="2910" w:type="dxa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961E97" w:rsidRPr="00A836A6" w:rsidRDefault="00961E97" w:rsidP="00112C9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1E97" w:rsidRPr="00A836A6" w:rsidRDefault="00961E97" w:rsidP="00112C9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1E97" w:rsidRPr="00A836A6" w:rsidRDefault="00961E97" w:rsidP="00112C9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1E97" w:rsidRPr="00A836A6" w:rsidRDefault="00961E97" w:rsidP="00112C9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1E97" w:rsidRPr="00A836A6" w:rsidTr="00112C98">
        <w:tc>
          <w:tcPr>
            <w:tcW w:w="2910" w:type="dxa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961E97" w:rsidRPr="00A836A6" w:rsidRDefault="00961E97" w:rsidP="00112C9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1E97" w:rsidRPr="00A836A6" w:rsidRDefault="00961E97" w:rsidP="00112C9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1E97" w:rsidRPr="00A836A6" w:rsidRDefault="00961E97" w:rsidP="00112C9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1E97" w:rsidRPr="00A836A6" w:rsidRDefault="00961E97" w:rsidP="00112C9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1E97" w:rsidRPr="00A836A6" w:rsidTr="00112C98">
        <w:tc>
          <w:tcPr>
            <w:tcW w:w="2910" w:type="dxa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961E97" w:rsidRPr="00A836A6" w:rsidRDefault="00961E97" w:rsidP="00112C9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1E97" w:rsidRPr="00A836A6" w:rsidRDefault="00961E97" w:rsidP="00112C9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1E97" w:rsidRPr="00A836A6" w:rsidRDefault="00961E97" w:rsidP="00112C9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1E97" w:rsidRPr="00A836A6" w:rsidRDefault="00961E97" w:rsidP="00112C9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1E97" w:rsidRPr="00ED1269" w:rsidTr="00112C98">
        <w:trPr>
          <w:trHeight w:val="1026"/>
        </w:trPr>
        <w:tc>
          <w:tcPr>
            <w:tcW w:w="9709" w:type="dxa"/>
            <w:gridSpan w:val="5"/>
          </w:tcPr>
          <w:p w:rsidR="00961E97" w:rsidRPr="00ED1269" w:rsidRDefault="00961E97" w:rsidP="00112C9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961E97" w:rsidRPr="00ED1269" w:rsidRDefault="00961E97" w:rsidP="00112C9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61E97" w:rsidRPr="00ED1269" w:rsidRDefault="00961E97" w:rsidP="00112C9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61E97" w:rsidRDefault="00961E97" w:rsidP="00112C9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61E97" w:rsidRPr="00ED1269" w:rsidRDefault="00961E97" w:rsidP="00112C9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961E97" w:rsidRPr="00ED1269" w:rsidTr="00112C98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961E97" w:rsidRPr="00ED1269" w:rsidRDefault="00961E97" w:rsidP="00112C98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961E97" w:rsidRPr="00ED1269" w:rsidTr="00112C98">
        <w:trPr>
          <w:cantSplit/>
          <w:trHeight w:val="354"/>
        </w:trPr>
        <w:tc>
          <w:tcPr>
            <w:tcW w:w="9709" w:type="dxa"/>
            <w:gridSpan w:val="2"/>
          </w:tcPr>
          <w:p w:rsidR="00961E97" w:rsidRPr="00ED1269" w:rsidRDefault="00961E97" w:rsidP="00112C98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961E97" w:rsidRPr="00ED1269" w:rsidTr="00112C98">
        <w:trPr>
          <w:cantSplit/>
          <w:trHeight w:val="393"/>
        </w:trPr>
        <w:tc>
          <w:tcPr>
            <w:tcW w:w="4319" w:type="dxa"/>
          </w:tcPr>
          <w:p w:rsidR="00961E97" w:rsidRDefault="00961E97" w:rsidP="00112C9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1E97" w:rsidRPr="00ED1269" w:rsidRDefault="00961E97" w:rsidP="00112C9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1E97" w:rsidRPr="00ED1269" w:rsidRDefault="00961E97" w:rsidP="00112C9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1E97" w:rsidRPr="00ED1269" w:rsidRDefault="00961E97" w:rsidP="00112C9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1E97" w:rsidRPr="00ED1269" w:rsidRDefault="00961E97" w:rsidP="00112C9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961E97" w:rsidRDefault="00961E97" w:rsidP="00112C9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1E97" w:rsidRPr="00ED1269" w:rsidRDefault="00961E97" w:rsidP="00112C9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1E97" w:rsidRPr="00ED1269" w:rsidRDefault="00961E97" w:rsidP="00112C9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1E97" w:rsidRPr="00ED1269" w:rsidRDefault="00961E97" w:rsidP="00112C9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1E97" w:rsidRPr="00ED1269" w:rsidRDefault="00961E97" w:rsidP="00112C9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B48A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B48A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86962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3EB3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46A8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B48A2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4810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2437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0762"/>
    <w:rsid w:val="00792543"/>
    <w:rsid w:val="0079623E"/>
    <w:rsid w:val="00797757"/>
    <w:rsid w:val="0079782F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2B0E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1535"/>
    <w:rsid w:val="00953D92"/>
    <w:rsid w:val="00954C76"/>
    <w:rsid w:val="00961615"/>
    <w:rsid w:val="00961E97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3FA7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287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0F73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A54FC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2CDA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EF6DF7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2019-02-28T18:33:00Z</dcterms:created>
  <dcterms:modified xsi:type="dcterms:W3CDTF">2019-02-28T18:34:00Z</dcterms:modified>
</cp:coreProperties>
</file>