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15733" w:rsidRPr="00522F5C" w:rsidRDefault="00F1573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F157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57A9">
        <w:rPr>
          <w:rFonts w:ascii="Arial" w:hAnsi="Arial" w:cs="Arial"/>
          <w:b/>
          <w:bCs/>
          <w:color w:val="000000"/>
          <w:sz w:val="22"/>
          <w:szCs w:val="22"/>
        </w:rPr>
        <w:t>ELDERLANDO NICOLINO LAMARÃO</w:t>
      </w:r>
    </w:p>
    <w:p w:rsidR="00F15733" w:rsidRDefault="00F1573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1573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1573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15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15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1573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1573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374A8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B5D3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B5D3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B5D33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72DBA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72DBA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72DBA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72DBA" w:rsidRPr="00522F5C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72DBA" w:rsidRDefault="00372DBA" w:rsidP="00372DB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1618A1">
        <w:rPr>
          <w:rFonts w:ascii="Arial" w:hAnsi="Arial" w:cs="Arial"/>
          <w:b/>
          <w:bCs/>
          <w:color w:val="000000"/>
          <w:sz w:val="22"/>
          <w:szCs w:val="22"/>
        </w:rPr>
        <w:t>RODRIGO OLIVEIRA DA SILVA</w:t>
      </w:r>
    </w:p>
    <w:p w:rsidR="00372DBA" w:rsidRDefault="00372DBA" w:rsidP="00372DB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2DBA" w:rsidRPr="00A836A6" w:rsidRDefault="00372DBA" w:rsidP="00372DB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72DBA" w:rsidRPr="00A836A6" w:rsidRDefault="00372DBA" w:rsidP="00372DB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72DBA" w:rsidRPr="00A836A6" w:rsidRDefault="00372DBA" w:rsidP="00372DB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72DBA" w:rsidRPr="00A836A6" w:rsidTr="00126A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72DBA" w:rsidRPr="00A72118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72DBA" w:rsidRPr="00A836A6" w:rsidRDefault="00486157" w:rsidP="00126A9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372DB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72DB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2DB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72DB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283F">
              <w:rPr>
                <w:rFonts w:ascii="Arial" w:hAnsi="Arial" w:cs="Arial"/>
                <w:color w:val="000000"/>
                <w:sz w:val="16"/>
              </w:rPr>
              <w:t>x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372DB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72DBA" w:rsidRPr="00A836A6" w:rsidRDefault="00C7283F" w:rsidP="00126A9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30/03/2018 a 29/09/2018</w:t>
            </w:r>
          </w:p>
        </w:tc>
      </w:tr>
    </w:tbl>
    <w:p w:rsidR="00372DBA" w:rsidRPr="00A836A6" w:rsidRDefault="00372DBA" w:rsidP="00372DBA">
      <w:pPr>
        <w:jc w:val="both"/>
        <w:rPr>
          <w:rFonts w:ascii="Arial" w:hAnsi="Arial" w:cs="Arial"/>
          <w:color w:val="000000"/>
          <w:sz w:val="18"/>
        </w:rPr>
      </w:pPr>
    </w:p>
    <w:p w:rsidR="00372DBA" w:rsidRPr="00A836A6" w:rsidRDefault="00372DBA" w:rsidP="00372DB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72DBA" w:rsidRPr="00A836A6" w:rsidTr="00126A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72DBA" w:rsidRPr="00A836A6" w:rsidTr="00126A9B">
        <w:tc>
          <w:tcPr>
            <w:tcW w:w="5000" w:type="pct"/>
            <w:gridSpan w:val="5"/>
            <w:shd w:val="clear" w:color="auto" w:fill="E0E0E0"/>
            <w:vAlign w:val="bottom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EB445B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5000" w:type="pct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72DBA" w:rsidRPr="00A836A6" w:rsidRDefault="00372DBA" w:rsidP="00372DB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72DBA" w:rsidRPr="00A836A6" w:rsidTr="00126A9B">
        <w:tc>
          <w:tcPr>
            <w:tcW w:w="5000" w:type="pct"/>
            <w:gridSpan w:val="5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5000" w:type="pct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5000" w:type="pct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72DBA" w:rsidRPr="00A836A6" w:rsidRDefault="00372DBA" w:rsidP="00372DB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72DBA" w:rsidRPr="00A836A6" w:rsidTr="00126A9B">
        <w:tc>
          <w:tcPr>
            <w:tcW w:w="9709" w:type="dxa"/>
            <w:gridSpan w:val="5"/>
            <w:shd w:val="clear" w:color="auto" w:fill="D9D9D9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rPr>
          <w:trHeight w:val="803"/>
        </w:trPr>
        <w:tc>
          <w:tcPr>
            <w:tcW w:w="9709" w:type="dxa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72DBA" w:rsidRDefault="00372DBA" w:rsidP="00372DB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72DBA" w:rsidRPr="00A836A6" w:rsidTr="00126A9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ED1269" w:rsidTr="00126A9B">
        <w:trPr>
          <w:trHeight w:val="1026"/>
        </w:trPr>
        <w:tc>
          <w:tcPr>
            <w:tcW w:w="9709" w:type="dxa"/>
            <w:gridSpan w:val="5"/>
          </w:tcPr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72DBA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72DBA" w:rsidRPr="00ED1269" w:rsidTr="00126A9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72DBA" w:rsidRPr="00ED1269" w:rsidRDefault="00372DBA" w:rsidP="00126A9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72DBA" w:rsidRPr="00ED1269" w:rsidTr="00126A9B">
        <w:trPr>
          <w:cantSplit/>
          <w:trHeight w:val="354"/>
        </w:trPr>
        <w:tc>
          <w:tcPr>
            <w:tcW w:w="9709" w:type="dxa"/>
            <w:gridSpan w:val="2"/>
          </w:tcPr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72DBA" w:rsidRPr="00ED1269" w:rsidTr="00126A9B">
        <w:trPr>
          <w:cantSplit/>
          <w:trHeight w:val="393"/>
        </w:trPr>
        <w:tc>
          <w:tcPr>
            <w:tcW w:w="4319" w:type="dxa"/>
          </w:tcPr>
          <w:p w:rsidR="00372DBA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72DBA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461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461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21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8A1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6CF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4A8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651"/>
    <w:rsid w:val="00352E1A"/>
    <w:rsid w:val="003542F9"/>
    <w:rsid w:val="00356A03"/>
    <w:rsid w:val="00356E68"/>
    <w:rsid w:val="00356FBC"/>
    <w:rsid w:val="003627EC"/>
    <w:rsid w:val="003642E8"/>
    <w:rsid w:val="00364370"/>
    <w:rsid w:val="00366558"/>
    <w:rsid w:val="00371897"/>
    <w:rsid w:val="0037190F"/>
    <w:rsid w:val="00372DBA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6157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7A9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F5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EA7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83F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D33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D0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183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795"/>
    <w:rsid w:val="00E4612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73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0F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2019-01-22T12:49:00Z</dcterms:created>
  <dcterms:modified xsi:type="dcterms:W3CDTF">2019-01-22T12:49:00Z</dcterms:modified>
</cp:coreProperties>
</file>