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308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CARLOS LEMOS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308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3086551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F44A5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37CDB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3086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TECNOLOGIA/FT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3086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MECÂNICA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37CDB" w:rsidP="00262EE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62EE9">
              <w:rPr>
                <w:rFonts w:ascii="Arial" w:hAnsi="Arial" w:cs="Arial"/>
                <w:sz w:val="18"/>
                <w:szCs w:val="18"/>
              </w:rPr>
              <w:t>4/02/2019 a 03</w:t>
            </w:r>
            <w:r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45F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DOS ANJOS BRAGA SÁ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45F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1475451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46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46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04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0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644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0869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FA8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2019-02-28T15:59:00Z</dcterms:created>
  <dcterms:modified xsi:type="dcterms:W3CDTF">2019-02-28T16:01:00Z</dcterms:modified>
</cp:coreProperties>
</file>